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AA79" w14:textId="40A3757A" w:rsidR="007039F7" w:rsidRPr="00E33BEE" w:rsidRDefault="007039F7" w:rsidP="007039F7">
      <w:pPr>
        <w:rPr>
          <w:rFonts w:asciiTheme="minorHAnsi" w:hAnsiTheme="minorHAnsi" w:cstheme="minorHAnsi"/>
          <w:sz w:val="22"/>
          <w:szCs w:val="22"/>
        </w:rPr>
      </w:pPr>
      <w:r w:rsidRPr="00E33BEE">
        <w:rPr>
          <w:rFonts w:asciiTheme="minorHAnsi" w:hAnsiTheme="minorHAnsi" w:cstheme="minorHAnsi"/>
          <w:sz w:val="22"/>
          <w:szCs w:val="22"/>
        </w:rPr>
        <w:t>Please submit your application form and accompanying documents</w:t>
      </w:r>
      <w:r w:rsidR="00122326" w:rsidRPr="00E33BEE">
        <w:rPr>
          <w:rFonts w:asciiTheme="minorHAnsi" w:hAnsiTheme="minorHAnsi" w:cstheme="minorHAnsi"/>
          <w:sz w:val="22"/>
          <w:szCs w:val="22"/>
        </w:rPr>
        <w:t>, as a combined pdf file titled “CIA full name_2020 Poche Seeding Grant” e.g. Jane Smith_2020 Poche Seeding Grant,</w:t>
      </w:r>
      <w:r w:rsidRPr="00E33BEE">
        <w:rPr>
          <w:rFonts w:asciiTheme="minorHAnsi" w:hAnsiTheme="minorHAnsi" w:cstheme="minorHAnsi"/>
          <w:sz w:val="22"/>
          <w:szCs w:val="22"/>
        </w:rPr>
        <w:t xml:space="preserve"> by </w:t>
      </w:r>
      <w:r w:rsidR="00122326" w:rsidRPr="00E33BEE">
        <w:rPr>
          <w:rFonts w:asciiTheme="minorHAnsi" w:hAnsiTheme="minorHAnsi" w:cstheme="minorHAnsi"/>
          <w:b/>
          <w:sz w:val="22"/>
          <w:szCs w:val="22"/>
        </w:rPr>
        <w:t xml:space="preserve">Monday 25th November, </w:t>
      </w:r>
      <w:r w:rsidR="00A666E5" w:rsidRPr="00E33BEE">
        <w:rPr>
          <w:rFonts w:asciiTheme="minorHAnsi" w:hAnsiTheme="minorHAnsi" w:cstheme="minorHAnsi"/>
          <w:b/>
          <w:sz w:val="22"/>
          <w:szCs w:val="22"/>
        </w:rPr>
        <w:t>2019</w:t>
      </w:r>
      <w:r w:rsidR="00A666E5" w:rsidRPr="00E33BEE">
        <w:rPr>
          <w:rFonts w:asciiTheme="minorHAnsi" w:hAnsiTheme="minorHAnsi" w:cstheme="minorHAnsi"/>
          <w:sz w:val="22"/>
          <w:szCs w:val="22"/>
        </w:rPr>
        <w:t xml:space="preserve"> </w:t>
      </w:r>
      <w:r w:rsidRPr="00E33BEE">
        <w:rPr>
          <w:rFonts w:asciiTheme="minorHAnsi" w:hAnsiTheme="minorHAnsi" w:cstheme="minorHAnsi"/>
          <w:sz w:val="22"/>
          <w:szCs w:val="22"/>
        </w:rPr>
        <w:t xml:space="preserve">via your UQ email to </w:t>
      </w:r>
      <w:hyperlink r:id="rId8" w:history="1">
        <w:r w:rsidR="00753FB0" w:rsidRPr="00E33BEE">
          <w:rPr>
            <w:rStyle w:val="Hyperlink"/>
            <w:rFonts w:asciiTheme="minorHAnsi" w:hAnsiTheme="minorHAnsi" w:cstheme="minorHAnsi"/>
            <w:sz w:val="22"/>
            <w:szCs w:val="22"/>
          </w:rPr>
          <w:t>poche@uq.edu.au</w:t>
        </w:r>
      </w:hyperlink>
      <w:r w:rsidRPr="00E33BE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049DB05" w14:textId="77777777" w:rsidR="00912AC4" w:rsidRPr="00E33BEE" w:rsidRDefault="00912AC4">
      <w:pPr>
        <w:rPr>
          <w:rFonts w:asciiTheme="minorHAnsi" w:hAnsiTheme="minorHAnsi" w:cstheme="minorHAnsi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5"/>
        <w:gridCol w:w="3974"/>
        <w:gridCol w:w="951"/>
        <w:gridCol w:w="942"/>
      </w:tblGrid>
      <w:tr w:rsidR="000D5485" w:rsidRPr="00E33BEE" w14:paraId="37537F68" w14:textId="77777777" w:rsidTr="00AF682E">
        <w:trPr>
          <w:trHeight w:val="301"/>
        </w:trPr>
        <w:tc>
          <w:tcPr>
            <w:tcW w:w="10682" w:type="dxa"/>
            <w:gridSpan w:val="4"/>
            <w:shd w:val="clear" w:color="auto" w:fill="000000" w:themeFill="text1"/>
            <w:vAlign w:val="center"/>
          </w:tcPr>
          <w:p w14:paraId="4C641A58" w14:textId="42BC1834" w:rsidR="000D5485" w:rsidRPr="00E33BEE" w:rsidRDefault="00EF49DF" w:rsidP="00F91E46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SECTION A</w:t>
            </w:r>
            <w:r w:rsidR="00F91E46" w:rsidRPr="00E33BEE">
              <w:rPr>
                <w:rFonts w:asciiTheme="minorHAnsi" w:hAnsiTheme="minorHAnsi" w:cstheme="minorHAnsi"/>
              </w:rPr>
              <w:t xml:space="preserve"> </w:t>
            </w:r>
            <w:r w:rsidR="00F91E46" w:rsidRPr="00E33BEE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– Project Summary</w:t>
            </w:r>
          </w:p>
        </w:tc>
      </w:tr>
      <w:tr w:rsidR="00122326" w:rsidRPr="00E33BEE" w14:paraId="772E791A" w14:textId="77777777" w:rsidTr="0039187C">
        <w:tc>
          <w:tcPr>
            <w:tcW w:w="10682" w:type="dxa"/>
            <w:gridSpan w:val="4"/>
            <w:shd w:val="clear" w:color="auto" w:fill="auto"/>
          </w:tcPr>
          <w:p w14:paraId="5B3E1167" w14:textId="77777777" w:rsidR="00122326" w:rsidRPr="00E33BEE" w:rsidRDefault="00122326" w:rsidP="0039187C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SUMMARY OF TEAM AND GRANT DETAILS</w:t>
            </w:r>
          </w:p>
        </w:tc>
      </w:tr>
      <w:tr w:rsidR="00122326" w:rsidRPr="00E33BEE" w14:paraId="04330299" w14:textId="77777777" w:rsidTr="00E27CDA">
        <w:trPr>
          <w:trHeight w:val="258"/>
        </w:trPr>
        <w:tc>
          <w:tcPr>
            <w:tcW w:w="4815" w:type="dxa"/>
            <w:vAlign w:val="center"/>
          </w:tcPr>
          <w:p w14:paraId="0F1ABE48" w14:textId="69C7097C" w:rsidR="00122326" w:rsidRPr="00E33BEE" w:rsidRDefault="00122326" w:rsidP="00122326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Organisational Unit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(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The first-named Organisational Unit will be responsible for administering the grant</w:t>
            </w:r>
          </w:p>
          <w:p w14:paraId="4CE8CEBC" w14:textId="13C3D30F" w:rsidR="00122326" w:rsidRPr="00E33BEE" w:rsidRDefault="00122326" w:rsidP="00122326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Please add further table rows if required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5867" w:type="dxa"/>
            <w:gridSpan w:val="3"/>
            <w:vAlign w:val="center"/>
          </w:tcPr>
          <w:p w14:paraId="1A4FD88B" w14:textId="77777777" w:rsidR="00122326" w:rsidRPr="00E33BEE" w:rsidRDefault="0012232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Applicant Name</w:t>
            </w:r>
          </w:p>
        </w:tc>
      </w:tr>
      <w:tr w:rsidR="00122326" w:rsidRPr="00E33BEE" w14:paraId="5CD0BA8F" w14:textId="77777777" w:rsidTr="00E27CDA">
        <w:trPr>
          <w:trHeight w:val="258"/>
        </w:trPr>
        <w:tc>
          <w:tcPr>
            <w:tcW w:w="4815" w:type="dxa"/>
            <w:vAlign w:val="center"/>
          </w:tcPr>
          <w:p w14:paraId="33F7609B" w14:textId="4AA10105" w:rsidR="00122326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867" w:type="dxa"/>
            <w:gridSpan w:val="3"/>
            <w:vAlign w:val="center"/>
          </w:tcPr>
          <w:p w14:paraId="3441D68D" w14:textId="77777777" w:rsidR="00122326" w:rsidRPr="00E33BEE" w:rsidRDefault="0012232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122326" w:rsidRPr="00E33BEE" w14:paraId="40FB9CF8" w14:textId="77777777" w:rsidTr="00E27CDA">
        <w:trPr>
          <w:trHeight w:val="258"/>
        </w:trPr>
        <w:tc>
          <w:tcPr>
            <w:tcW w:w="4815" w:type="dxa"/>
            <w:vAlign w:val="center"/>
          </w:tcPr>
          <w:p w14:paraId="4E91E9E6" w14:textId="1DB0EB59" w:rsidR="00122326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867" w:type="dxa"/>
            <w:gridSpan w:val="3"/>
            <w:vAlign w:val="center"/>
          </w:tcPr>
          <w:p w14:paraId="4EC6F040" w14:textId="77777777" w:rsidR="00122326" w:rsidRPr="00E33BEE" w:rsidRDefault="0012232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122326" w:rsidRPr="00E33BEE" w14:paraId="55811DE5" w14:textId="77777777" w:rsidTr="00E27CDA">
        <w:trPr>
          <w:trHeight w:val="258"/>
        </w:trPr>
        <w:tc>
          <w:tcPr>
            <w:tcW w:w="4815" w:type="dxa"/>
            <w:vAlign w:val="center"/>
          </w:tcPr>
          <w:p w14:paraId="0FC1A825" w14:textId="2741673C" w:rsidR="00122326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867" w:type="dxa"/>
            <w:gridSpan w:val="3"/>
            <w:vAlign w:val="center"/>
          </w:tcPr>
          <w:p w14:paraId="135C42F3" w14:textId="77777777" w:rsidR="00122326" w:rsidRPr="00E33BEE" w:rsidRDefault="0012232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122326" w:rsidRPr="00E33BEE" w14:paraId="0AC62B00" w14:textId="77777777" w:rsidTr="00E27CDA">
        <w:trPr>
          <w:trHeight w:val="258"/>
        </w:trPr>
        <w:tc>
          <w:tcPr>
            <w:tcW w:w="4815" w:type="dxa"/>
            <w:vAlign w:val="center"/>
          </w:tcPr>
          <w:p w14:paraId="5564CE2E" w14:textId="13224197" w:rsidR="00122326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867" w:type="dxa"/>
            <w:gridSpan w:val="3"/>
            <w:vAlign w:val="center"/>
          </w:tcPr>
          <w:p w14:paraId="17469B72" w14:textId="77777777" w:rsidR="00122326" w:rsidRPr="00E33BEE" w:rsidRDefault="0012232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122326" w:rsidRPr="00E33BEE" w14:paraId="78A5B6C1" w14:textId="77777777" w:rsidTr="00E27CDA">
        <w:trPr>
          <w:trHeight w:val="258"/>
        </w:trPr>
        <w:tc>
          <w:tcPr>
            <w:tcW w:w="4815" w:type="dxa"/>
            <w:vAlign w:val="center"/>
          </w:tcPr>
          <w:p w14:paraId="6F6C5685" w14:textId="243AFAB3" w:rsidR="00122326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867" w:type="dxa"/>
            <w:gridSpan w:val="3"/>
            <w:vAlign w:val="center"/>
          </w:tcPr>
          <w:p w14:paraId="2A401D03" w14:textId="77777777" w:rsidR="00122326" w:rsidRPr="00E33BEE" w:rsidRDefault="0012232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122326" w:rsidRPr="00E33BEE" w14:paraId="5FB9C4A3" w14:textId="77777777" w:rsidTr="00E27CDA">
        <w:trPr>
          <w:trHeight w:val="258"/>
        </w:trPr>
        <w:tc>
          <w:tcPr>
            <w:tcW w:w="4815" w:type="dxa"/>
            <w:vAlign w:val="center"/>
          </w:tcPr>
          <w:p w14:paraId="086112F0" w14:textId="05B06B64" w:rsidR="00122326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867" w:type="dxa"/>
            <w:gridSpan w:val="3"/>
            <w:vAlign w:val="center"/>
          </w:tcPr>
          <w:p w14:paraId="0F202861" w14:textId="77777777" w:rsidR="00122326" w:rsidRPr="00E33BEE" w:rsidRDefault="0012232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122326" w:rsidRPr="00E33BEE" w14:paraId="67521C7E" w14:textId="77777777" w:rsidTr="0039187C">
        <w:trPr>
          <w:trHeight w:val="191"/>
        </w:trPr>
        <w:tc>
          <w:tcPr>
            <w:tcW w:w="8789" w:type="dxa"/>
            <w:gridSpan w:val="2"/>
            <w:tcBorders>
              <w:right w:val="single" w:sz="4" w:space="0" w:color="auto"/>
            </w:tcBorders>
            <w:vAlign w:val="center"/>
          </w:tcPr>
          <w:p w14:paraId="18E2B1BC" w14:textId="77777777" w:rsidR="00122326" w:rsidRPr="00E33BEE" w:rsidRDefault="0012232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Is there an existing collaboration?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93384" w14:textId="77777777" w:rsidR="00122326" w:rsidRPr="00E33BEE" w:rsidRDefault="0012232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Yes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vAlign w:val="center"/>
          </w:tcPr>
          <w:p w14:paraId="00CA2DF7" w14:textId="77777777" w:rsidR="00122326" w:rsidRPr="00E33BEE" w:rsidRDefault="0012232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No</w:t>
            </w:r>
          </w:p>
        </w:tc>
      </w:tr>
      <w:tr w:rsidR="00790C1C" w:rsidRPr="00E33BEE" w14:paraId="041D2616" w14:textId="77777777" w:rsidTr="005A1284">
        <w:trPr>
          <w:trHeight w:val="191"/>
        </w:trPr>
        <w:tc>
          <w:tcPr>
            <w:tcW w:w="10682" w:type="dxa"/>
            <w:gridSpan w:val="4"/>
            <w:vAlign w:val="center"/>
          </w:tcPr>
          <w:p w14:paraId="1F72728F" w14:textId="77777777" w:rsidR="00790C1C" w:rsidRPr="00E33BEE" w:rsidRDefault="00790C1C" w:rsidP="00BD21C3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Project Title</w:t>
            </w:r>
          </w:p>
          <w:p w14:paraId="1930E711" w14:textId="5CB178C1" w:rsidR="00790C1C" w:rsidRPr="00E33BEE" w:rsidRDefault="00790C1C" w:rsidP="00BD21C3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</w:tr>
      <w:tr w:rsidR="00BA6435" w:rsidRPr="00E33BEE" w14:paraId="4D9227AD" w14:textId="77777777" w:rsidTr="00E27CDA">
        <w:trPr>
          <w:trHeight w:val="191"/>
        </w:trPr>
        <w:tc>
          <w:tcPr>
            <w:tcW w:w="4815" w:type="dxa"/>
            <w:vAlign w:val="center"/>
          </w:tcPr>
          <w:p w14:paraId="6D4AC23A" w14:textId="77777777" w:rsidR="00BA6435" w:rsidRPr="00E33BEE" w:rsidRDefault="00BA6435" w:rsidP="00BD21C3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Focus Area</w:t>
            </w:r>
          </w:p>
        </w:tc>
        <w:tc>
          <w:tcPr>
            <w:tcW w:w="5867" w:type="dxa"/>
            <w:gridSpan w:val="3"/>
            <w:vAlign w:val="center"/>
          </w:tcPr>
          <w:p w14:paraId="25632602" w14:textId="77777777" w:rsidR="00E27CDA" w:rsidRPr="00E33BEE" w:rsidRDefault="00E27CDA" w:rsidP="00BD21C3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Research Collaboration Seeding Grant </w:t>
            </w:r>
          </w:p>
          <w:p w14:paraId="66876C7E" w14:textId="73C188C9" w:rsidR="00BA6435" w:rsidRPr="00E33BEE" w:rsidRDefault="00BA6435" w:rsidP="00BD21C3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Tick </w:t>
            </w:r>
            <w:r w:rsidR="00E27CDA"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the theme(s)</w:t>
            </w:r>
            <w:r w:rsidR="006B224B"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that are relevant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</w:p>
          <w:p w14:paraId="745A0087" w14:textId="77777777" w:rsidR="00BA6435" w:rsidRPr="00E33BEE" w:rsidRDefault="00BA6435" w:rsidP="00BD21C3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631199"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="00631199"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Maternal and Child Health (Mums and Bubs)</w:t>
            </w:r>
          </w:p>
          <w:p w14:paraId="3BD32451" w14:textId="0CB40CC4" w:rsidR="00BA6435" w:rsidRPr="00E33BEE" w:rsidRDefault="00BA6435" w:rsidP="00BA6435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631199"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="00631199"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Young People and Adolescents (Healthy Transition to Adulthood)</w:t>
            </w:r>
          </w:p>
          <w:p w14:paraId="2E251935" w14:textId="77777777" w:rsidR="00BA6435" w:rsidRPr="00E33BEE" w:rsidRDefault="00BA6435" w:rsidP="00BA6435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631199"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="00631199"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Adults and Older People (Healthy Living, Health Ageing)</w:t>
            </w:r>
          </w:p>
          <w:p w14:paraId="6044E1AA" w14:textId="77777777" w:rsidR="00BA6435" w:rsidRPr="00E33BEE" w:rsidRDefault="00BA6435" w:rsidP="00BD21C3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522CFC" w:rsidRPr="00E33BEE" w14:paraId="1FA2F054" w14:textId="77777777" w:rsidTr="00AF682E">
        <w:trPr>
          <w:trHeight w:val="282"/>
        </w:trPr>
        <w:tc>
          <w:tcPr>
            <w:tcW w:w="10682" w:type="dxa"/>
            <w:gridSpan w:val="4"/>
            <w:vAlign w:val="center"/>
          </w:tcPr>
          <w:p w14:paraId="7B08E76B" w14:textId="77777777" w:rsidR="00522CFC" w:rsidRPr="00E33BEE" w:rsidRDefault="007B0EA2" w:rsidP="00BD21C3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Project Summary</w:t>
            </w:r>
            <w:r w:rsidR="000463E3"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7623A2" w:rsidRPr="00E33BEE" w14:paraId="6A676821" w14:textId="77777777" w:rsidTr="00790C1C">
        <w:trPr>
          <w:trHeight w:val="1746"/>
        </w:trPr>
        <w:tc>
          <w:tcPr>
            <w:tcW w:w="10682" w:type="dxa"/>
            <w:gridSpan w:val="4"/>
          </w:tcPr>
          <w:p w14:paraId="48EA951D" w14:textId="4CC0F86A" w:rsidR="007623A2" w:rsidRPr="00E33BEE" w:rsidRDefault="007B0EA2" w:rsidP="00790C1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</w:rPr>
              <w:t>A plain language summary of the aims, significance and expect</w:t>
            </w:r>
            <w:r w:rsidR="00CF4D4F" w:rsidRPr="00E33BEE">
              <w:rPr>
                <w:rFonts w:asciiTheme="minorHAnsi" w:hAnsiTheme="minorHAnsi" w:cstheme="minorHAnsi"/>
                <w:sz w:val="20"/>
                <w:szCs w:val="20"/>
              </w:rPr>
              <w:t>ed outcomes (</w:t>
            </w:r>
            <w:r w:rsidR="00790C1C" w:rsidRPr="00E33BEE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="00CF4D4F" w:rsidRPr="00E33BEE">
              <w:rPr>
                <w:rFonts w:asciiTheme="minorHAnsi" w:hAnsiTheme="minorHAnsi" w:cstheme="minorHAnsi"/>
                <w:sz w:val="20"/>
                <w:szCs w:val="20"/>
              </w:rPr>
              <w:t>. 2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t xml:space="preserve">00 words) - 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E33BE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0C1C" w:rsidRPr="00E33BEE" w14:paraId="708AE426" w14:textId="77777777" w:rsidTr="001559E1">
        <w:trPr>
          <w:trHeight w:val="1746"/>
        </w:trPr>
        <w:tc>
          <w:tcPr>
            <w:tcW w:w="10682" w:type="dxa"/>
            <w:gridSpan w:val="4"/>
          </w:tcPr>
          <w:p w14:paraId="23BBA3E2" w14:textId="4D1C91C0" w:rsidR="00790C1C" w:rsidRPr="00E33BEE" w:rsidRDefault="00790C1C" w:rsidP="00790C1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</w:rPr>
              <w:t xml:space="preserve">Objectives, design and methodology (max. 200 words) - 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0C1C" w:rsidRPr="00E33BEE" w14:paraId="14D86B5B" w14:textId="77777777" w:rsidTr="001559E1">
        <w:trPr>
          <w:trHeight w:val="1746"/>
        </w:trPr>
        <w:tc>
          <w:tcPr>
            <w:tcW w:w="10682" w:type="dxa"/>
            <w:gridSpan w:val="4"/>
          </w:tcPr>
          <w:p w14:paraId="2ABFA2E1" w14:textId="3928D09F" w:rsidR="00790C1C" w:rsidRPr="00E33BEE" w:rsidRDefault="00790C1C" w:rsidP="00790C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</w:rPr>
              <w:t xml:space="preserve">Deliverables (max. 200 words. Dot points are acceptable) - 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AE176E8" w14:textId="6B201F27" w:rsidR="00790C1C" w:rsidRPr="00E33BEE" w:rsidRDefault="00790C1C" w:rsidP="000D5485">
      <w:pPr>
        <w:rPr>
          <w:rFonts w:asciiTheme="minorHAnsi" w:hAnsiTheme="minorHAnsi" w:cstheme="minorHAnsi"/>
        </w:rPr>
      </w:pPr>
    </w:p>
    <w:p w14:paraId="5E0E715F" w14:textId="5AB9876C" w:rsidR="00E27CDA" w:rsidRPr="00E33BEE" w:rsidRDefault="00E27CDA">
      <w:pPr>
        <w:rPr>
          <w:rFonts w:asciiTheme="minorHAnsi" w:hAnsiTheme="minorHAnsi" w:cstheme="minorHAnsi"/>
        </w:rPr>
      </w:pPr>
      <w:r w:rsidRPr="00E33BEE">
        <w:rPr>
          <w:rFonts w:asciiTheme="minorHAnsi" w:hAnsiTheme="minorHAnsi" w:cstheme="minorHAnsi"/>
        </w:rPr>
        <w:br w:type="page"/>
      </w: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79"/>
        <w:gridCol w:w="1385"/>
        <w:gridCol w:w="2895"/>
        <w:gridCol w:w="2133"/>
        <w:gridCol w:w="1417"/>
        <w:gridCol w:w="1473"/>
      </w:tblGrid>
      <w:tr w:rsidR="00E27CDA" w:rsidRPr="00E33BEE" w14:paraId="52E007E2" w14:textId="77777777" w:rsidTr="0039187C">
        <w:trPr>
          <w:trHeight w:val="373"/>
        </w:trPr>
        <w:tc>
          <w:tcPr>
            <w:tcW w:w="10682" w:type="dxa"/>
            <w:gridSpan w:val="6"/>
            <w:shd w:val="clear" w:color="auto" w:fill="000000" w:themeFill="text1"/>
            <w:vAlign w:val="center"/>
          </w:tcPr>
          <w:p w14:paraId="1E76E947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33BEE">
              <w:rPr>
                <w:rFonts w:asciiTheme="minorHAnsi" w:hAnsiTheme="minorHAnsi" w:cstheme="minorHAnsi"/>
              </w:rPr>
              <w:lastRenderedPageBreak/>
              <w:br w:type="page"/>
            </w:r>
            <w:r w:rsidRPr="00E33BEE">
              <w:rPr>
                <w:rFonts w:asciiTheme="minorHAnsi" w:hAnsiTheme="minorHAnsi" w:cstheme="minorHAnsi"/>
                <w:b/>
                <w:sz w:val="22"/>
                <w:szCs w:val="22"/>
              </w:rPr>
              <w:t>SECTION B – Applicant details</w:t>
            </w:r>
          </w:p>
        </w:tc>
      </w:tr>
      <w:tr w:rsidR="00F91E46" w:rsidRPr="00E33BEE" w14:paraId="6726DD25" w14:textId="77777777" w:rsidTr="00F91E46">
        <w:trPr>
          <w:trHeight w:val="301"/>
        </w:trPr>
        <w:tc>
          <w:tcPr>
            <w:tcW w:w="106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412ED" w14:textId="5A8BDE7F" w:rsidR="00E27CDA" w:rsidRPr="00E33BEE" w:rsidRDefault="00E27CDA" w:rsidP="0039187C">
            <w:pPr>
              <w:rPr>
                <w:rFonts w:asciiTheme="minorHAnsi" w:hAnsiTheme="minorHAnsi" w:cstheme="minorHAnsi"/>
                <w:b/>
              </w:rPr>
            </w:pPr>
            <w:r w:rsidRPr="00E33BEE">
              <w:rPr>
                <w:rFonts w:asciiTheme="minorHAnsi" w:hAnsiTheme="minorHAnsi" w:cstheme="minorHAnsi"/>
                <w:b/>
              </w:rPr>
              <w:t>APPLICANT A (CIA)</w:t>
            </w:r>
          </w:p>
        </w:tc>
      </w:tr>
      <w:tr w:rsidR="00E27CDA" w:rsidRPr="00E33BEE" w14:paraId="4F062617" w14:textId="77777777" w:rsidTr="0039187C">
        <w:tc>
          <w:tcPr>
            <w:tcW w:w="1379" w:type="dxa"/>
            <w:shd w:val="clear" w:color="auto" w:fill="FFFFFF" w:themeFill="background1"/>
            <w:vAlign w:val="center"/>
          </w:tcPr>
          <w:p w14:paraId="58FEC67B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Title</w:t>
            </w:r>
          </w:p>
        </w:tc>
        <w:tc>
          <w:tcPr>
            <w:tcW w:w="9303" w:type="dxa"/>
            <w:gridSpan w:val="5"/>
            <w:vAlign w:val="center"/>
          </w:tcPr>
          <w:p w14:paraId="4111480E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18194870"/>
                <w:placeholder>
                  <w:docPart w:val="61645B8E0ECB4F69B90A905A77D07302"/>
                </w:placeholder>
                <w:showingPlcHdr/>
                <w:dropDownList>
                  <w:listItem w:displayText="Prof" w:value="Prof"/>
                  <w:listItem w:displayText="A/Prof" w:value="A/Prof"/>
                  <w:listItem w:displayText="Dr" w:value="Dr"/>
                  <w:listItem w:displayText="Mr" w:value="Mr"/>
                  <w:listItem w:displayText="Ms" w:value="Ms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r w:rsidRPr="00E33BEE"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Choose title</w:t>
                </w:r>
              </w:sdtContent>
            </w:sdt>
          </w:p>
        </w:tc>
      </w:tr>
      <w:tr w:rsidR="00E27CDA" w:rsidRPr="00E33BEE" w14:paraId="5F169871" w14:textId="77777777" w:rsidTr="0039187C">
        <w:tc>
          <w:tcPr>
            <w:tcW w:w="1379" w:type="dxa"/>
            <w:vAlign w:val="center"/>
          </w:tcPr>
          <w:p w14:paraId="39F01480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9303" w:type="dxa"/>
            <w:gridSpan w:val="5"/>
            <w:vAlign w:val="center"/>
          </w:tcPr>
          <w:p w14:paraId="4A4F4BAA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27CDA" w:rsidRPr="00E33BEE" w14:paraId="06C9A78B" w14:textId="77777777" w:rsidTr="00E27CDA">
        <w:tc>
          <w:tcPr>
            <w:tcW w:w="1379" w:type="dxa"/>
            <w:vAlign w:val="center"/>
          </w:tcPr>
          <w:p w14:paraId="00E2FF2C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4280" w:type="dxa"/>
            <w:gridSpan w:val="2"/>
            <w:vAlign w:val="center"/>
          </w:tcPr>
          <w:p w14:paraId="1F63DF7A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vAlign w:val="center"/>
          </w:tcPr>
          <w:p w14:paraId="55811068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Second Name</w:t>
            </w:r>
          </w:p>
        </w:tc>
        <w:tc>
          <w:tcPr>
            <w:tcW w:w="2890" w:type="dxa"/>
            <w:gridSpan w:val="2"/>
            <w:vAlign w:val="center"/>
          </w:tcPr>
          <w:p w14:paraId="535F36E4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E27CDA" w:rsidRPr="00E33BEE" w14:paraId="6C845E1E" w14:textId="77777777" w:rsidTr="0039187C">
        <w:tc>
          <w:tcPr>
            <w:tcW w:w="1379" w:type="dxa"/>
            <w:vAlign w:val="center"/>
          </w:tcPr>
          <w:p w14:paraId="012D2364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Employee No.</w:t>
            </w:r>
          </w:p>
        </w:tc>
        <w:tc>
          <w:tcPr>
            <w:tcW w:w="9303" w:type="dxa"/>
            <w:gridSpan w:val="5"/>
            <w:vAlign w:val="center"/>
          </w:tcPr>
          <w:p w14:paraId="3BB36707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E27CDA" w:rsidRPr="00E33BEE" w14:paraId="18E2CE21" w14:textId="77777777" w:rsidTr="0039187C">
        <w:tc>
          <w:tcPr>
            <w:tcW w:w="1379" w:type="dxa"/>
            <w:vAlign w:val="center"/>
          </w:tcPr>
          <w:p w14:paraId="2D1BA3C1" w14:textId="342DBCCA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Org Unit</w:t>
            </w:r>
          </w:p>
        </w:tc>
        <w:tc>
          <w:tcPr>
            <w:tcW w:w="9303" w:type="dxa"/>
            <w:gridSpan w:val="5"/>
            <w:vAlign w:val="center"/>
          </w:tcPr>
          <w:p w14:paraId="1865EA86" w14:textId="0AF7AB1D" w:rsidR="00E27CDA" w:rsidRPr="00E33BEE" w:rsidRDefault="00E33BEE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27CDA" w:rsidRPr="00E33BEE" w14:paraId="00225615" w14:textId="77777777" w:rsidTr="00E27CDA">
        <w:tc>
          <w:tcPr>
            <w:tcW w:w="1379" w:type="dxa"/>
            <w:vAlign w:val="center"/>
          </w:tcPr>
          <w:p w14:paraId="500A8B59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Email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90BA7C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F0921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Phone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1E07EA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27CDA" w:rsidRPr="00E33BEE" w14:paraId="4EEAA3D3" w14:textId="77777777" w:rsidTr="00E27CDA">
        <w:trPr>
          <w:trHeight w:val="250"/>
        </w:trPr>
        <w:tc>
          <w:tcPr>
            <w:tcW w:w="2764" w:type="dxa"/>
            <w:gridSpan w:val="2"/>
            <w:vAlign w:val="center"/>
          </w:tcPr>
          <w:p w14:paraId="4A29D116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Current Type of Appointment 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471F6B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en-AU"/>
                </w:rPr>
                <w:id w:val="-1339461767"/>
                <w:placeholder>
                  <w:docPart w:val="F55F6FC847964D5F968DA93AAB4DBA44"/>
                </w:placeholder>
                <w:showingPlcHdr/>
                <w:dropDownList>
                  <w:listItem w:value="Choose an item."/>
                  <w:listItem w:displayText="Teaching &amp; Research" w:value="Teaching &amp; Research"/>
                  <w:listItem w:displayText="Teaching Focussed" w:value="Teaching Focussed"/>
                  <w:listItem w:displayText="Research Focussed" w:value="Research Focussed"/>
                  <w:listItem w:displayText="Conjoint Appointment" w:value="Conjoint Appointment"/>
                  <w:listItem w:displayText="Clinical Academic" w:value="Clinical Academic"/>
                </w:dropDownList>
              </w:sdtPr>
              <w:sdtContent>
                <w:r w:rsidRPr="00E33BEE">
                  <w:rPr>
                    <w:rStyle w:val="PlaceholderText"/>
                    <w:rFonts w:asciiTheme="minorHAnsi" w:hAnsiTheme="minorHAnsi" w:cstheme="minorHAnsi"/>
                  </w:rPr>
                  <w:t>Choose your appointment</w:t>
                </w:r>
              </w:sdtContent>
            </w:sdt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153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UQ Appointment FTE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AA14BF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E27CDA" w:rsidRPr="00E33BEE" w14:paraId="3422B918" w14:textId="77777777" w:rsidTr="00E27CDA">
        <w:tc>
          <w:tcPr>
            <w:tcW w:w="7792" w:type="dxa"/>
            <w:gridSpan w:val="4"/>
            <w:tcBorders>
              <w:right w:val="single" w:sz="4" w:space="0" w:color="auto"/>
            </w:tcBorders>
            <w:vAlign w:val="center"/>
          </w:tcPr>
          <w:p w14:paraId="104A3D90" w14:textId="5FC7174F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Do you hold a contract through to 31/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01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/202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1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?</w:t>
            </w:r>
          </w:p>
          <w:p w14:paraId="0B287A3C" w14:textId="73D60923" w:rsidR="00E27CDA" w:rsidRPr="00E33BEE" w:rsidRDefault="00E27CDA" w:rsidP="00E27CDA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If “No” please provide a copy of a memo/email from your Head of School/Centre Director or line manager stating that your contract will be extended to the end of the grant period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AE5F6C3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Yes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14:paraId="53385BB3" w14:textId="77777777" w:rsidR="00E27CDA" w:rsidRPr="00E33BEE" w:rsidRDefault="00E27CDA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No</w:t>
            </w:r>
          </w:p>
        </w:tc>
      </w:tr>
    </w:tbl>
    <w:p w14:paraId="33946745" w14:textId="4A23FDC9" w:rsidR="00296CBC" w:rsidRPr="00E33BEE" w:rsidRDefault="00296CBC">
      <w:pPr>
        <w:rPr>
          <w:rFonts w:asciiTheme="minorHAnsi" w:hAnsiTheme="minorHAnsi" w:cstheme="minorHAnsi"/>
        </w:rPr>
      </w:pPr>
    </w:p>
    <w:p w14:paraId="636B6033" w14:textId="29566842" w:rsidR="00296CBC" w:rsidRPr="00E33BEE" w:rsidRDefault="00296CBC" w:rsidP="00296CBC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E33BEE">
        <w:rPr>
          <w:rFonts w:asciiTheme="minorHAnsi" w:hAnsiTheme="minorHAnsi" w:cstheme="minorHAnsi"/>
          <w:sz w:val="22"/>
          <w:szCs w:val="22"/>
          <w:lang w:val="en-AU"/>
        </w:rPr>
        <w:t>Please duplicate the table below for all other applicants (to be completed by all other applicants excluding CIA)</w:t>
      </w:r>
    </w:p>
    <w:p w14:paraId="61CBD305" w14:textId="77777777" w:rsidR="00296CBC" w:rsidRPr="00E33BEE" w:rsidRDefault="00296CBC">
      <w:pPr>
        <w:rPr>
          <w:rFonts w:asciiTheme="minorHAnsi" w:hAnsiTheme="minorHAnsi" w:cstheme="minorHAnsi"/>
        </w:rPr>
      </w:pP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79"/>
        <w:gridCol w:w="4280"/>
        <w:gridCol w:w="2133"/>
        <w:gridCol w:w="2890"/>
      </w:tblGrid>
      <w:tr w:rsidR="00F91E46" w:rsidRPr="00E33BEE" w14:paraId="7DEB9351" w14:textId="77777777" w:rsidTr="0039187C">
        <w:trPr>
          <w:trHeight w:val="301"/>
        </w:trPr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097573" w14:textId="15527FA9" w:rsidR="00F91E46" w:rsidRPr="00E33BEE" w:rsidRDefault="00F91E46" w:rsidP="00F91E46">
            <w:pPr>
              <w:rPr>
                <w:rFonts w:asciiTheme="minorHAnsi" w:hAnsiTheme="minorHAnsi" w:cstheme="minorHAnsi"/>
                <w:b/>
              </w:rPr>
            </w:pPr>
            <w:r w:rsidRPr="00E33BEE">
              <w:rPr>
                <w:rFonts w:asciiTheme="minorHAnsi" w:hAnsiTheme="minorHAnsi" w:cstheme="minorHAnsi"/>
                <w:b/>
              </w:rPr>
              <w:t xml:space="preserve">APPLICANT </w:t>
            </w:r>
            <w:r w:rsidRPr="00E33BEE">
              <w:rPr>
                <w:rFonts w:asciiTheme="minorHAnsi" w:hAnsiTheme="minorHAnsi" w:cstheme="minorHAnsi"/>
                <w:b/>
              </w:rPr>
              <w:t>B</w:t>
            </w:r>
            <w:r w:rsidRPr="00E33BEE">
              <w:rPr>
                <w:rFonts w:asciiTheme="minorHAnsi" w:hAnsiTheme="minorHAnsi" w:cstheme="minorHAnsi"/>
                <w:b/>
              </w:rPr>
              <w:t xml:space="preserve"> (CI</w:t>
            </w:r>
            <w:r w:rsidRPr="00E33BEE">
              <w:rPr>
                <w:rFonts w:asciiTheme="minorHAnsi" w:hAnsiTheme="minorHAnsi" w:cstheme="minorHAnsi"/>
                <w:b/>
              </w:rPr>
              <w:t>B</w:t>
            </w:r>
            <w:r w:rsidRPr="00E33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F91E46" w:rsidRPr="00E33BEE" w14:paraId="54949381" w14:textId="77777777" w:rsidTr="0039187C">
        <w:tc>
          <w:tcPr>
            <w:tcW w:w="1379" w:type="dxa"/>
            <w:shd w:val="clear" w:color="auto" w:fill="FFFFFF" w:themeFill="background1"/>
            <w:vAlign w:val="center"/>
          </w:tcPr>
          <w:p w14:paraId="517F82C3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Title</w:t>
            </w:r>
          </w:p>
        </w:tc>
        <w:tc>
          <w:tcPr>
            <w:tcW w:w="9303" w:type="dxa"/>
            <w:gridSpan w:val="3"/>
            <w:vAlign w:val="center"/>
          </w:tcPr>
          <w:p w14:paraId="23C841E4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862112335"/>
                <w:placeholder>
                  <w:docPart w:val="5866CB5148434BC0B5A296EB7D1F31B4"/>
                </w:placeholder>
                <w:showingPlcHdr/>
                <w:dropDownList>
                  <w:listItem w:displayText="Prof" w:value="Prof"/>
                  <w:listItem w:displayText="A/Prof" w:value="A/Prof"/>
                  <w:listItem w:displayText="Dr" w:value="Dr"/>
                  <w:listItem w:displayText="Mr" w:value="Mr"/>
                  <w:listItem w:displayText="Ms" w:value="Ms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r w:rsidRPr="00E33BEE"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Choose title</w:t>
                </w:r>
              </w:sdtContent>
            </w:sdt>
          </w:p>
        </w:tc>
      </w:tr>
      <w:tr w:rsidR="00F91E46" w:rsidRPr="00E33BEE" w14:paraId="6FFBC59D" w14:textId="77777777" w:rsidTr="0039187C">
        <w:tc>
          <w:tcPr>
            <w:tcW w:w="1379" w:type="dxa"/>
            <w:vAlign w:val="center"/>
          </w:tcPr>
          <w:p w14:paraId="62EBA73C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9303" w:type="dxa"/>
            <w:gridSpan w:val="3"/>
            <w:vAlign w:val="center"/>
          </w:tcPr>
          <w:p w14:paraId="057B8DCE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1E46" w:rsidRPr="00E33BEE" w14:paraId="7B62B194" w14:textId="77777777" w:rsidTr="0039187C">
        <w:tc>
          <w:tcPr>
            <w:tcW w:w="1379" w:type="dxa"/>
            <w:vAlign w:val="center"/>
          </w:tcPr>
          <w:p w14:paraId="28D91791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4280" w:type="dxa"/>
            <w:vAlign w:val="center"/>
          </w:tcPr>
          <w:p w14:paraId="2B69CF26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vAlign w:val="center"/>
          </w:tcPr>
          <w:p w14:paraId="153CA47F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Second Name</w:t>
            </w:r>
          </w:p>
        </w:tc>
        <w:tc>
          <w:tcPr>
            <w:tcW w:w="2890" w:type="dxa"/>
            <w:vAlign w:val="center"/>
          </w:tcPr>
          <w:p w14:paraId="527F5EBF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F91E46" w:rsidRPr="00E33BEE" w14:paraId="78FF45E6" w14:textId="77777777" w:rsidTr="0039187C">
        <w:tc>
          <w:tcPr>
            <w:tcW w:w="1379" w:type="dxa"/>
            <w:vAlign w:val="center"/>
          </w:tcPr>
          <w:p w14:paraId="445D2A7E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Org Unit</w:t>
            </w:r>
          </w:p>
        </w:tc>
        <w:tc>
          <w:tcPr>
            <w:tcW w:w="9303" w:type="dxa"/>
            <w:gridSpan w:val="3"/>
            <w:vAlign w:val="center"/>
          </w:tcPr>
          <w:p w14:paraId="45340DB9" w14:textId="71A6116E" w:rsidR="00F91E46" w:rsidRPr="00E33BEE" w:rsidRDefault="00E33BEE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1E46" w:rsidRPr="00E33BEE" w14:paraId="573E078C" w14:textId="77777777" w:rsidTr="0039187C">
        <w:tc>
          <w:tcPr>
            <w:tcW w:w="1379" w:type="dxa"/>
            <w:vAlign w:val="center"/>
          </w:tcPr>
          <w:p w14:paraId="742984A2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Email</w:t>
            </w:r>
          </w:p>
        </w:tc>
        <w:tc>
          <w:tcPr>
            <w:tcW w:w="42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D23342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56748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Phone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581C2F" w14:textId="77777777" w:rsidR="00F91E46" w:rsidRPr="00E33BEE" w:rsidRDefault="00F91E46" w:rsidP="0039187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8C0A43F" w14:textId="77777777" w:rsidR="00296CBC" w:rsidRPr="00E33BEE" w:rsidRDefault="00296CBC" w:rsidP="000D5485">
      <w:pPr>
        <w:rPr>
          <w:rFonts w:asciiTheme="minorHAnsi" w:hAnsiTheme="minorHAnsi" w:cstheme="minorHAnsi"/>
        </w:rPr>
      </w:pPr>
    </w:p>
    <w:p w14:paraId="6273A577" w14:textId="361AFADA" w:rsidR="00E33BEE" w:rsidRDefault="00E33BEE" w:rsidP="00E33BEE">
      <w:pPr>
        <w:rPr>
          <w:rFonts w:asciiTheme="minorHAnsi" w:hAnsiTheme="minorHAnsi" w:cstheme="minorHAnsi"/>
          <w:sz w:val="22"/>
          <w:szCs w:val="22"/>
        </w:rPr>
      </w:pPr>
      <w:r w:rsidRPr="00E33BEE">
        <w:rPr>
          <w:rFonts w:asciiTheme="minorHAnsi" w:hAnsiTheme="minorHAnsi" w:cstheme="minorHAnsi"/>
          <w:sz w:val="22"/>
          <w:szCs w:val="22"/>
        </w:rPr>
        <w:t>For each applicant (i.e. CIA, CIB and all other applicants) please attach a brief curriculum vitae</w:t>
      </w:r>
      <w:r w:rsidRPr="00E33BEE">
        <w:rPr>
          <w:rFonts w:asciiTheme="minorHAnsi" w:hAnsiTheme="minorHAnsi" w:cstheme="minorHAnsi"/>
          <w:sz w:val="22"/>
          <w:szCs w:val="22"/>
        </w:rPr>
        <w:t xml:space="preserve"> (1-2 A4 pages)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16553C" w14:textId="77777777" w:rsidR="00E33BEE" w:rsidRPr="00E33BEE" w:rsidRDefault="00E33BEE" w:rsidP="00E33BEE">
      <w:pPr>
        <w:rPr>
          <w:rFonts w:asciiTheme="minorHAnsi" w:hAnsiTheme="minorHAnsi" w:cstheme="minorHAnsi"/>
          <w:sz w:val="22"/>
          <w:szCs w:val="22"/>
        </w:rPr>
      </w:pPr>
    </w:p>
    <w:p w14:paraId="71A4039D" w14:textId="0E338DE4" w:rsidR="00E33BEE" w:rsidRPr="00E33BEE" w:rsidRDefault="00E33BEE" w:rsidP="00E33BEE">
      <w:pPr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16"/>
        <w:gridCol w:w="2268"/>
        <w:gridCol w:w="1843"/>
      </w:tblGrid>
      <w:tr w:rsidR="00BC7927" w:rsidRPr="00E33BEE" w14:paraId="2FEEDF3C" w14:textId="77777777" w:rsidTr="00E33BEE">
        <w:trPr>
          <w:trHeight w:val="313"/>
        </w:trPr>
        <w:tc>
          <w:tcPr>
            <w:tcW w:w="8784" w:type="dxa"/>
            <w:gridSpan w:val="2"/>
            <w:shd w:val="clear" w:color="auto" w:fill="000000" w:themeFill="text1"/>
            <w:vAlign w:val="center"/>
          </w:tcPr>
          <w:p w14:paraId="4C0BCDDE" w14:textId="2465D4DE" w:rsidR="00BC7927" w:rsidRPr="00E33BEE" w:rsidRDefault="00BC7927" w:rsidP="00296CB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3BEE">
              <w:rPr>
                <w:rFonts w:asciiTheme="minorHAnsi" w:hAnsiTheme="minorHAnsi" w:cstheme="minorHAnsi"/>
              </w:rPr>
              <w:br w:type="page"/>
            </w:r>
            <w:r w:rsidRPr="00E33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 w:rsidR="00296CBC" w:rsidRPr="00E33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 - Budget</w:t>
            </w:r>
          </w:p>
        </w:tc>
        <w:tc>
          <w:tcPr>
            <w:tcW w:w="1843" w:type="dxa"/>
            <w:shd w:val="clear" w:color="auto" w:fill="000000" w:themeFill="text1"/>
          </w:tcPr>
          <w:p w14:paraId="7BE58A12" w14:textId="77777777" w:rsidR="00BC7927" w:rsidRPr="00E33BEE" w:rsidRDefault="00BC7927" w:rsidP="0074343D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BC7927" w:rsidRPr="00E33BEE" w14:paraId="740E27BC" w14:textId="77777777" w:rsidTr="00E33BEE">
        <w:trPr>
          <w:trHeight w:val="313"/>
        </w:trPr>
        <w:tc>
          <w:tcPr>
            <w:tcW w:w="6516" w:type="dxa"/>
            <w:vAlign w:val="center"/>
          </w:tcPr>
          <w:p w14:paraId="05AC01E2" w14:textId="77777777" w:rsidR="00BC7927" w:rsidRDefault="00BC7927" w:rsidP="00296CBC">
            <w:pPr>
              <w:tabs>
                <w:tab w:val="left" w:pos="284"/>
              </w:tabs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33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DETAILED BUDGET</w:t>
            </w: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Pr="00E33BEE">
              <w:rPr>
                <w:rFonts w:asciiTheme="minorHAnsi" w:hAnsiTheme="minorHAnsi" w:cstheme="minorHAnsi"/>
                <w:iCs/>
                <w:sz w:val="20"/>
                <w:szCs w:val="20"/>
              </w:rPr>
              <w:t>(List all items individually</w:t>
            </w:r>
            <w:r w:rsidR="00753FB0" w:rsidRPr="00E33BEE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  <w:p w14:paraId="09B0A49F" w14:textId="1481A9F1" w:rsidR="00E33BEE" w:rsidRPr="00E33BEE" w:rsidRDefault="00E33BEE" w:rsidP="00296CB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3BEE">
              <w:rPr>
                <w:rFonts w:asciiTheme="minorHAnsi" w:hAnsiTheme="minorHAnsi" w:cstheme="minorHAnsi"/>
                <w:iCs/>
                <w:sz w:val="20"/>
                <w:szCs w:val="20"/>
              </w:rPr>
              <w:t>Please add further table rows if required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58A819BD" w14:textId="6797D474" w:rsidR="00BC7927" w:rsidRPr="00E33BEE" w:rsidRDefault="00BC7927" w:rsidP="0074343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 REQUESTED</w:t>
            </w:r>
          </w:p>
        </w:tc>
        <w:tc>
          <w:tcPr>
            <w:tcW w:w="1843" w:type="dxa"/>
          </w:tcPr>
          <w:p w14:paraId="43F0476B" w14:textId="77777777" w:rsidR="00BC7927" w:rsidRPr="00E33BEE" w:rsidRDefault="00BC7927" w:rsidP="0074343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F0B2F4" w14:textId="0098A01B" w:rsidR="00BC7927" w:rsidRPr="00E33BEE" w:rsidRDefault="00753FB0" w:rsidP="0074343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 UNIT</w:t>
            </w:r>
            <w:r w:rsidR="00BC7927"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CONTRIBUTION</w:t>
            </w: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E33BEE">
              <w:rPr>
                <w:rFonts w:asciiTheme="minorHAnsi" w:hAnsiTheme="minorHAnsi" w:cstheme="minorHAnsi"/>
                <w:bCs/>
                <w:sz w:val="20"/>
                <w:szCs w:val="20"/>
              </w:rPr>
              <w:t>(if applicable)</w:t>
            </w:r>
          </w:p>
        </w:tc>
      </w:tr>
      <w:tr w:rsidR="00BC7927" w:rsidRPr="00E33BEE" w14:paraId="74AF23D6" w14:textId="77777777" w:rsidTr="00E33BEE">
        <w:trPr>
          <w:trHeight w:val="298"/>
        </w:trPr>
        <w:tc>
          <w:tcPr>
            <w:tcW w:w="6516" w:type="dxa"/>
            <w:vAlign w:val="center"/>
          </w:tcPr>
          <w:p w14:paraId="5E17431E" w14:textId="4965F1C8" w:rsidR="00BC7927" w:rsidRPr="00E33BEE" w:rsidRDefault="00BC7927" w:rsidP="0074343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Personnel 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(include type of appointment and on-costs)</w:t>
            </w:r>
          </w:p>
        </w:tc>
        <w:tc>
          <w:tcPr>
            <w:tcW w:w="2268" w:type="dxa"/>
          </w:tcPr>
          <w:p w14:paraId="3D76BE6D" w14:textId="77777777" w:rsidR="00BC7927" w:rsidRPr="00E33BEE" w:rsidRDefault="00BC7927" w:rsidP="007434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F741DFD" w14:textId="77777777" w:rsidR="00BC7927" w:rsidRPr="00E33BEE" w:rsidRDefault="00BC7927" w:rsidP="0074343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7927" w:rsidRPr="00E33BEE" w14:paraId="404ABFD9" w14:textId="77777777" w:rsidTr="00E33BEE">
        <w:trPr>
          <w:trHeight w:val="298"/>
        </w:trPr>
        <w:tc>
          <w:tcPr>
            <w:tcW w:w="6516" w:type="dxa"/>
            <w:vAlign w:val="center"/>
          </w:tcPr>
          <w:p w14:paraId="7DFEBA08" w14:textId="77777777" w:rsidR="00BC7927" w:rsidRPr="00E33BEE" w:rsidRDefault="00BC7927" w:rsidP="0074343D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14:paraId="3033B753" w14:textId="77777777" w:rsidR="00BC7927" w:rsidRPr="00E33BEE" w:rsidRDefault="00BC7927" w:rsidP="0074343D">
            <w:pPr>
              <w:jc w:val="center"/>
              <w:rPr>
                <w:rFonts w:asciiTheme="minorHAnsi" w:hAnsiTheme="minorHAnsi" w:cstheme="minorHAnsi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843" w:type="dxa"/>
          </w:tcPr>
          <w:p w14:paraId="4B0CACB7" w14:textId="77777777" w:rsidR="00BC7927" w:rsidRPr="00E33BEE" w:rsidRDefault="00BC7927" w:rsidP="007434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BC7927" w:rsidRPr="00E33BEE" w14:paraId="7A102E77" w14:textId="77777777" w:rsidTr="00E33BEE">
        <w:trPr>
          <w:trHeight w:val="298"/>
        </w:trPr>
        <w:tc>
          <w:tcPr>
            <w:tcW w:w="6516" w:type="dxa"/>
            <w:vAlign w:val="center"/>
          </w:tcPr>
          <w:p w14:paraId="0EAEB9BB" w14:textId="77777777" w:rsidR="00BC7927" w:rsidRPr="00E33BEE" w:rsidRDefault="00BC7927" w:rsidP="0074343D">
            <w:pPr>
              <w:rPr>
                <w:rFonts w:asciiTheme="minorHAnsi" w:hAnsiTheme="minorHAnsi" w:cstheme="minorHAnsi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14:paraId="601802DD" w14:textId="77777777" w:rsidR="00BC7927" w:rsidRPr="00E33BEE" w:rsidRDefault="00BC7927" w:rsidP="0074343D">
            <w:pPr>
              <w:jc w:val="center"/>
              <w:rPr>
                <w:rFonts w:asciiTheme="minorHAnsi" w:hAnsiTheme="minorHAnsi" w:cstheme="minorHAnsi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843" w:type="dxa"/>
          </w:tcPr>
          <w:p w14:paraId="1432C083" w14:textId="77777777" w:rsidR="00BC7927" w:rsidRPr="00E33BEE" w:rsidRDefault="00BC7927" w:rsidP="007434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BC7927" w:rsidRPr="00E33BEE" w14:paraId="37D2F48F" w14:textId="77777777" w:rsidTr="00E33BEE">
        <w:trPr>
          <w:trHeight w:val="298"/>
        </w:trPr>
        <w:tc>
          <w:tcPr>
            <w:tcW w:w="6516" w:type="dxa"/>
            <w:vAlign w:val="center"/>
          </w:tcPr>
          <w:p w14:paraId="59D37301" w14:textId="77777777" w:rsidR="00BC7927" w:rsidRPr="00E33BEE" w:rsidRDefault="00BC7927" w:rsidP="0074343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Total</w:t>
            </w:r>
          </w:p>
        </w:tc>
        <w:tc>
          <w:tcPr>
            <w:tcW w:w="2268" w:type="dxa"/>
          </w:tcPr>
          <w:p w14:paraId="1FEFDD3C" w14:textId="77777777" w:rsidR="00BC7927" w:rsidRPr="00E33BEE" w:rsidRDefault="00BC7927" w:rsidP="0074343D">
            <w:pPr>
              <w:jc w:val="center"/>
              <w:rPr>
                <w:rFonts w:asciiTheme="minorHAnsi" w:hAnsiTheme="minorHAnsi" w:cstheme="minorHAnsi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843" w:type="dxa"/>
          </w:tcPr>
          <w:p w14:paraId="5007018A" w14:textId="77777777" w:rsidR="00BC7927" w:rsidRPr="00E33BEE" w:rsidRDefault="00BC7927" w:rsidP="00743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296CBC" w:rsidRPr="00E33BEE" w14:paraId="63F069BB" w14:textId="77777777" w:rsidTr="00E33BEE">
        <w:trPr>
          <w:trHeight w:val="298"/>
        </w:trPr>
        <w:tc>
          <w:tcPr>
            <w:tcW w:w="6516" w:type="dxa"/>
            <w:vAlign w:val="center"/>
          </w:tcPr>
          <w:p w14:paraId="32FCDB3B" w14:textId="0B290C8D" w:rsidR="00296CBC" w:rsidRPr="00E33BEE" w:rsidRDefault="00296CBC" w:rsidP="00296CB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Other</w:t>
            </w:r>
          </w:p>
        </w:tc>
        <w:tc>
          <w:tcPr>
            <w:tcW w:w="2268" w:type="dxa"/>
          </w:tcPr>
          <w:p w14:paraId="297332A3" w14:textId="77777777" w:rsidR="00296CBC" w:rsidRPr="00E33BEE" w:rsidRDefault="00296CBC" w:rsidP="00296C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36A66A4" w14:textId="77777777" w:rsidR="00296CBC" w:rsidRPr="00E33BEE" w:rsidRDefault="00296CBC" w:rsidP="00296C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6CBC" w:rsidRPr="00E33BEE" w14:paraId="07EA92F9" w14:textId="77777777" w:rsidTr="00E33BEE">
        <w:trPr>
          <w:trHeight w:val="298"/>
        </w:trPr>
        <w:tc>
          <w:tcPr>
            <w:tcW w:w="6516" w:type="dxa"/>
            <w:vAlign w:val="center"/>
          </w:tcPr>
          <w:p w14:paraId="19152811" w14:textId="40D321CA" w:rsidR="00296CBC" w:rsidRPr="00E33BEE" w:rsidRDefault="00296CBC" w:rsidP="00296CBC">
            <w:pPr>
              <w:rPr>
                <w:rFonts w:asciiTheme="minorHAnsi" w:hAnsiTheme="minorHAnsi" w:cstheme="minorHAnsi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14:paraId="5BAED4B0" w14:textId="7EC40E6E" w:rsidR="00296CBC" w:rsidRPr="00E33BEE" w:rsidRDefault="00296CBC" w:rsidP="00296CBC">
            <w:pPr>
              <w:jc w:val="center"/>
              <w:rPr>
                <w:rFonts w:asciiTheme="minorHAnsi" w:hAnsiTheme="minorHAnsi" w:cstheme="minorHAnsi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843" w:type="dxa"/>
          </w:tcPr>
          <w:p w14:paraId="5D224CD6" w14:textId="77777777" w:rsidR="00296CBC" w:rsidRPr="00E33BEE" w:rsidRDefault="00296CBC" w:rsidP="00296CB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96CBC" w:rsidRPr="00E33BEE" w14:paraId="6FE53266" w14:textId="77777777" w:rsidTr="00E33BEE">
        <w:trPr>
          <w:trHeight w:val="298"/>
        </w:trPr>
        <w:tc>
          <w:tcPr>
            <w:tcW w:w="6516" w:type="dxa"/>
            <w:vAlign w:val="center"/>
          </w:tcPr>
          <w:p w14:paraId="660A9FB9" w14:textId="426AA02D" w:rsidR="00296CBC" w:rsidRPr="00E33BEE" w:rsidRDefault="00296CBC" w:rsidP="00296CB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68" w:type="dxa"/>
          </w:tcPr>
          <w:p w14:paraId="409E6D46" w14:textId="0F8FAEE6" w:rsidR="00296CBC" w:rsidRPr="00E33BEE" w:rsidRDefault="00296CBC" w:rsidP="00296CBC">
            <w:pPr>
              <w:jc w:val="center"/>
              <w:rPr>
                <w:rFonts w:asciiTheme="minorHAnsi" w:hAnsiTheme="minorHAnsi" w:cstheme="minorHAnsi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843" w:type="dxa"/>
          </w:tcPr>
          <w:p w14:paraId="18D2F3F1" w14:textId="77777777" w:rsidR="00296CBC" w:rsidRPr="00E33BEE" w:rsidRDefault="00296CBC" w:rsidP="00296C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296CBC" w:rsidRPr="00E33BEE" w14:paraId="4D1CB314" w14:textId="77777777" w:rsidTr="00E33BEE">
        <w:trPr>
          <w:trHeight w:val="298"/>
        </w:trPr>
        <w:tc>
          <w:tcPr>
            <w:tcW w:w="6516" w:type="dxa"/>
            <w:vAlign w:val="center"/>
          </w:tcPr>
          <w:p w14:paraId="46CB68B1" w14:textId="16356B26" w:rsidR="00296CBC" w:rsidRPr="00E33BEE" w:rsidRDefault="00296CBC" w:rsidP="00E33BE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Total</w:t>
            </w:r>
          </w:p>
        </w:tc>
        <w:tc>
          <w:tcPr>
            <w:tcW w:w="2268" w:type="dxa"/>
          </w:tcPr>
          <w:p w14:paraId="047C2F0A" w14:textId="1A5C501F" w:rsidR="00296CBC" w:rsidRPr="00E33BEE" w:rsidRDefault="00296CBC" w:rsidP="00296CBC">
            <w:pPr>
              <w:jc w:val="center"/>
              <w:rPr>
                <w:rFonts w:asciiTheme="minorHAnsi" w:hAnsiTheme="minorHAnsi" w:cstheme="minorHAnsi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843" w:type="dxa"/>
          </w:tcPr>
          <w:p w14:paraId="2B2532DB" w14:textId="77777777" w:rsidR="00296CBC" w:rsidRPr="00E33BEE" w:rsidRDefault="00296CBC" w:rsidP="00296C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6CBC" w:rsidRPr="00E33BEE" w14:paraId="02A5CB1B" w14:textId="77777777" w:rsidTr="00E33BEE">
        <w:trPr>
          <w:trHeight w:val="298"/>
        </w:trPr>
        <w:tc>
          <w:tcPr>
            <w:tcW w:w="6516" w:type="dxa"/>
            <w:vAlign w:val="center"/>
          </w:tcPr>
          <w:p w14:paraId="4B8577CB" w14:textId="7E2D31D0" w:rsidR="00296CBC" w:rsidRPr="00E33BEE" w:rsidRDefault="00296CBC" w:rsidP="00296CBC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GRAND TOTAL (must not exceed $40,000)</w:t>
            </w:r>
          </w:p>
        </w:tc>
        <w:tc>
          <w:tcPr>
            <w:tcW w:w="2268" w:type="dxa"/>
          </w:tcPr>
          <w:p w14:paraId="5A5185C1" w14:textId="52610834" w:rsidR="00296CBC" w:rsidRPr="00E33BEE" w:rsidRDefault="00296CBC" w:rsidP="00296CB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nstrText xml:space="preserve"> FORMTEXT </w:instrTex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843" w:type="dxa"/>
          </w:tcPr>
          <w:p w14:paraId="0485233F" w14:textId="6F84A0F5" w:rsidR="00296CBC" w:rsidRPr="00E33BEE" w:rsidRDefault="00296CBC" w:rsidP="00296CB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</w:tbl>
    <w:p w14:paraId="6AD71979" w14:textId="77777777" w:rsidR="00E33BEE" w:rsidRPr="00E33BEE" w:rsidRDefault="00E33BEE">
      <w:pPr>
        <w:rPr>
          <w:rFonts w:asciiTheme="minorHAnsi" w:hAnsiTheme="minorHAnsi" w:cstheme="minorHAnsi"/>
        </w:rPr>
      </w:pPr>
    </w:p>
    <w:p w14:paraId="6C166E05" w14:textId="77777777" w:rsidR="00E33BEE" w:rsidRPr="00E33BEE" w:rsidRDefault="00E33BEE">
      <w:pPr>
        <w:rPr>
          <w:rFonts w:asciiTheme="minorHAnsi" w:hAnsiTheme="minorHAnsi" w:cstheme="minorHAnsi"/>
        </w:rPr>
      </w:pPr>
      <w:r w:rsidRPr="00E33BEE">
        <w:rPr>
          <w:rFonts w:asciiTheme="minorHAnsi" w:hAnsiTheme="minorHAnsi" w:cstheme="minorHAnsi"/>
        </w:rPr>
        <w:br w:type="page"/>
      </w: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750231" w:rsidRPr="00E33BEE" w14:paraId="637F510F" w14:textId="77777777" w:rsidTr="00E33BEE">
        <w:trPr>
          <w:trHeight w:val="298"/>
        </w:trPr>
        <w:tc>
          <w:tcPr>
            <w:tcW w:w="10682" w:type="dxa"/>
            <w:vAlign w:val="center"/>
          </w:tcPr>
          <w:p w14:paraId="33F89BD7" w14:textId="58F93942" w:rsidR="00750231" w:rsidRPr="00E33BEE" w:rsidRDefault="00750231" w:rsidP="00AF682E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lastRenderedPageBreak/>
              <w:t>JUSTIFICATION OF BUDGET</w:t>
            </w:r>
          </w:p>
        </w:tc>
      </w:tr>
      <w:tr w:rsidR="00750231" w:rsidRPr="00E33BEE" w14:paraId="6561780A" w14:textId="77777777" w:rsidTr="00E33BEE">
        <w:trPr>
          <w:trHeight w:val="5018"/>
        </w:trPr>
        <w:tc>
          <w:tcPr>
            <w:tcW w:w="10682" w:type="dxa"/>
          </w:tcPr>
          <w:p w14:paraId="4FAAC557" w14:textId="6E3661D1" w:rsidR="00750231" w:rsidRPr="00E33BEE" w:rsidRDefault="00936078" w:rsidP="00936078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If you would like to justify any item in your budget you may do so here in</w:t>
            </w:r>
            <w:r w:rsidR="00750231" w:rsidRPr="00E33BEE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no more than </w:t>
            </w:r>
            <w:r w:rsidR="00750231"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half an A4 page</w:t>
            </w: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. </w:t>
            </w:r>
          </w:p>
        </w:tc>
      </w:tr>
    </w:tbl>
    <w:p w14:paraId="674704E0" w14:textId="77777777" w:rsidR="007B0EA2" w:rsidRPr="00E33BEE" w:rsidRDefault="007B0EA2">
      <w:pPr>
        <w:rPr>
          <w:rFonts w:asciiTheme="minorHAnsi" w:hAnsiTheme="minorHAnsi" w:cstheme="minorHAnsi"/>
        </w:rPr>
      </w:pPr>
      <w:r w:rsidRPr="00E33BEE">
        <w:rPr>
          <w:rFonts w:asciiTheme="minorHAnsi" w:hAnsiTheme="minorHAnsi" w:cstheme="minorHAnsi"/>
        </w:rPr>
        <w:br w:type="page"/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BA358C" w:rsidRPr="00E33BEE" w14:paraId="6BBAA10C" w14:textId="77777777" w:rsidTr="003D2E88">
        <w:trPr>
          <w:trHeight w:val="301"/>
        </w:trPr>
        <w:tc>
          <w:tcPr>
            <w:tcW w:w="10682" w:type="dxa"/>
            <w:shd w:val="clear" w:color="auto" w:fill="000000" w:themeFill="text1"/>
            <w:vAlign w:val="center"/>
          </w:tcPr>
          <w:p w14:paraId="45A52649" w14:textId="0A601DD9" w:rsidR="00BA358C" w:rsidRPr="00E33BEE" w:rsidRDefault="00BA358C" w:rsidP="00790C1C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E33BEE">
              <w:rPr>
                <w:rFonts w:asciiTheme="minorHAnsi" w:hAnsiTheme="minorHAnsi" w:cstheme="minorHAnsi"/>
              </w:rPr>
              <w:lastRenderedPageBreak/>
              <w:br w:type="page"/>
            </w:r>
            <w:r w:rsidRPr="00E33B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</w:t>
            </w:r>
            <w:r w:rsidR="00A666E5" w:rsidRPr="00E33BEE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E33BEE" w:rsidRPr="00E33B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Certifications</w:t>
            </w:r>
          </w:p>
        </w:tc>
      </w:tr>
      <w:tr w:rsidR="00BA358C" w:rsidRPr="00E33BEE" w14:paraId="1E5E1494" w14:textId="77777777" w:rsidTr="003D2E88">
        <w:trPr>
          <w:trHeight w:val="332"/>
        </w:trPr>
        <w:tc>
          <w:tcPr>
            <w:tcW w:w="10682" w:type="dxa"/>
            <w:vAlign w:val="center"/>
          </w:tcPr>
          <w:p w14:paraId="71C14417" w14:textId="766C7D04" w:rsidR="00BA358C" w:rsidRPr="00E33BEE" w:rsidRDefault="00753FB0" w:rsidP="00753FB0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APPLICATION CERTIFICATION</w:t>
            </w:r>
            <w:r w:rsidR="00FD1919" w:rsidRPr="00E33B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- </w:t>
            </w:r>
            <w:r w:rsidRPr="00E33B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CIA</w:t>
            </w:r>
          </w:p>
        </w:tc>
      </w:tr>
      <w:tr w:rsidR="00BA358C" w:rsidRPr="00E33BEE" w14:paraId="2478E9CE" w14:textId="77777777" w:rsidTr="003D2E88">
        <w:trPr>
          <w:trHeight w:val="2109"/>
        </w:trPr>
        <w:tc>
          <w:tcPr>
            <w:tcW w:w="10682" w:type="dxa"/>
          </w:tcPr>
          <w:p w14:paraId="1A482CBD" w14:textId="77777777" w:rsidR="00BA358C" w:rsidRPr="00E33BEE" w:rsidRDefault="00BA358C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Certification by Applicant</w:t>
            </w:r>
            <w:r w:rsidR="00FD1919"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A</w:t>
            </w:r>
          </w:p>
          <w:p w14:paraId="5DE90043" w14:textId="77777777" w:rsidR="00BA358C" w:rsidRPr="00E33BEE" w:rsidRDefault="00BA358C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 certify that -</w:t>
            </w:r>
          </w:p>
          <w:p w14:paraId="4EBBED9F" w14:textId="77777777" w:rsidR="00BA358C" w:rsidRPr="00E33BEE" w:rsidRDefault="00BA358C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1A97BA17" w14:textId="77777777" w:rsidR="00BA358C" w:rsidRPr="00E33BEE" w:rsidRDefault="00BA358C" w:rsidP="003D2E88">
            <w:pPr>
              <w:numPr>
                <w:ilvl w:val="0"/>
                <w:numId w:val="14"/>
              </w:numPr>
              <w:tabs>
                <w:tab w:val="left" w:pos="2970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To the best of my knowledge, all the details on this application form are true and complete.</w:t>
            </w:r>
          </w:p>
          <w:p w14:paraId="49CAC937" w14:textId="233F2FF8" w:rsidR="00BA358C" w:rsidRPr="00E33BEE" w:rsidRDefault="00BA358C" w:rsidP="00E27CDA">
            <w:pPr>
              <w:numPr>
                <w:ilvl w:val="0"/>
                <w:numId w:val="14"/>
              </w:num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 have complied with the </w:t>
            </w:r>
            <w:r w:rsidR="00E27CDA" w:rsidRPr="00E33BEE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UQ Poche Centre for Indigenous Health Research Collaboration Seeding Grant </w:t>
            </w:r>
            <w:r w:rsidRPr="00E33BE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  <w:t xml:space="preserve">Guidelines 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and if I am successful I will accept the Conditions of Award relating to this scheme.</w:t>
            </w:r>
          </w:p>
          <w:p w14:paraId="03961A0D" w14:textId="77777777" w:rsidR="00BA358C" w:rsidRPr="00E33BEE" w:rsidRDefault="00BA358C" w:rsidP="003D2E88">
            <w:pPr>
              <w:numPr>
                <w:ilvl w:val="0"/>
                <w:numId w:val="14"/>
              </w:num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 will comply with all necessary UQ policies and procedures in discharging my responsibilities under this grant.</w:t>
            </w:r>
          </w:p>
          <w:p w14:paraId="30721ABF" w14:textId="77777777" w:rsidR="00BA358C" w:rsidRPr="00E33BEE" w:rsidRDefault="00BA358C" w:rsidP="003D2E88">
            <w:pPr>
              <w:numPr>
                <w:ilvl w:val="0"/>
                <w:numId w:val="14"/>
              </w:num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 understand and agree that all ethical clearances must be met before the proposed research can commence</w:t>
            </w:r>
          </w:p>
        </w:tc>
      </w:tr>
      <w:tr w:rsidR="00BA358C" w:rsidRPr="00E33BEE" w14:paraId="317B337E" w14:textId="77777777" w:rsidTr="003D2E88">
        <w:trPr>
          <w:trHeight w:val="651"/>
        </w:trPr>
        <w:tc>
          <w:tcPr>
            <w:tcW w:w="10682" w:type="dxa"/>
            <w:vAlign w:val="center"/>
          </w:tcPr>
          <w:p w14:paraId="4DAE4433" w14:textId="77777777" w:rsidR="00BA358C" w:rsidRPr="00E33BEE" w:rsidRDefault="00BA358C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Signature of Applicant 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______________________________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softHyphen/>
              <w:t xml:space="preserve">  </w:t>
            </w: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Date____________________</w:t>
            </w:r>
          </w:p>
        </w:tc>
      </w:tr>
      <w:tr w:rsidR="00BA358C" w:rsidRPr="00E33BEE" w14:paraId="2EB561CD" w14:textId="77777777" w:rsidTr="003D2E88">
        <w:trPr>
          <w:trHeight w:val="332"/>
        </w:trPr>
        <w:tc>
          <w:tcPr>
            <w:tcW w:w="10682" w:type="dxa"/>
            <w:vAlign w:val="center"/>
          </w:tcPr>
          <w:p w14:paraId="0237B8B3" w14:textId="5B60F257" w:rsidR="00BA358C" w:rsidRPr="00E33BEE" w:rsidRDefault="00BA358C" w:rsidP="00B42790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APPLICATION CERTIFICATIONS</w:t>
            </w:r>
            <w:r w:rsidR="00FD1919" w:rsidRPr="00E33B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– Head of School/Centre</w:t>
            </w:r>
            <w:r w:rsidR="00183FBD" w:rsidRPr="00E33BE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/Institute</w:t>
            </w:r>
          </w:p>
        </w:tc>
      </w:tr>
      <w:tr w:rsidR="00BA358C" w:rsidRPr="00E33BEE" w14:paraId="20239A7C" w14:textId="77777777" w:rsidTr="003D2E88">
        <w:tc>
          <w:tcPr>
            <w:tcW w:w="10682" w:type="dxa"/>
          </w:tcPr>
          <w:p w14:paraId="7F75C6D8" w14:textId="04A84048" w:rsidR="00BA358C" w:rsidRPr="00E33BEE" w:rsidRDefault="00BA358C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Certification by Head of School</w:t>
            </w:r>
            <w:r w:rsidR="00FD1919"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/Centre</w:t>
            </w:r>
            <w:r w:rsidR="00183FBD"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/</w:t>
            </w:r>
            <w:r w:rsidR="000D1CB8"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I</w:t>
            </w:r>
            <w:r w:rsidR="00183FBD" w:rsidRPr="00E33BE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nstitute</w:t>
            </w:r>
          </w:p>
          <w:p w14:paraId="645A4759" w14:textId="77777777" w:rsidR="00BA358C" w:rsidRPr="00E33BEE" w:rsidRDefault="00BA358C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 certify that -</w:t>
            </w:r>
          </w:p>
          <w:p w14:paraId="76701D56" w14:textId="77777777" w:rsidR="00BA358C" w:rsidRPr="00E33BEE" w:rsidRDefault="00BA358C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46225DAF" w14:textId="77777777" w:rsidR="00BA358C" w:rsidRPr="00E33BEE" w:rsidRDefault="00BA358C" w:rsidP="003D2E88">
            <w:pPr>
              <w:numPr>
                <w:ilvl w:val="0"/>
                <w:numId w:val="15"/>
              </w:numPr>
              <w:tabs>
                <w:tab w:val="left" w:pos="2970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The project, if funded under this grant application, can be accommodated within the general facilities in my organisational unit</w:t>
            </w:r>
            <w:r w:rsidR="00FD1919"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,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that sufficient working and office space is available for any proposed additional staff.</w:t>
            </w:r>
          </w:p>
          <w:p w14:paraId="2F70DCB7" w14:textId="77777777" w:rsidR="00BA358C" w:rsidRPr="00E33BEE" w:rsidRDefault="00BA358C" w:rsidP="003D2E88">
            <w:pPr>
              <w:numPr>
                <w:ilvl w:val="0"/>
                <w:numId w:val="15"/>
              </w:num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 am prepared to have the project, if funded under this grant application, carried out in my organisational unit under the circumstances set out by the Applicant.</w:t>
            </w:r>
          </w:p>
          <w:p w14:paraId="17D01FAA" w14:textId="77777777" w:rsidR="00BA358C" w:rsidRPr="00E33BEE" w:rsidRDefault="00BA358C" w:rsidP="003D2E88">
            <w:pPr>
              <w:numPr>
                <w:ilvl w:val="0"/>
                <w:numId w:val="15"/>
              </w:num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 have noted the amount of time that the Applicant will be devoting to the project and agree that it is appropriate to existing workloads. </w:t>
            </w:r>
          </w:p>
          <w:p w14:paraId="265B85AA" w14:textId="77777777" w:rsidR="00BA358C" w:rsidRPr="00E33BEE" w:rsidRDefault="00BA358C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</w:p>
        </w:tc>
      </w:tr>
      <w:tr w:rsidR="00BA358C" w:rsidRPr="00E33BEE" w14:paraId="6D75ABCB" w14:textId="77777777" w:rsidTr="003D2E88">
        <w:trPr>
          <w:trHeight w:val="1094"/>
        </w:trPr>
        <w:tc>
          <w:tcPr>
            <w:tcW w:w="10682" w:type="dxa"/>
            <w:vAlign w:val="center"/>
          </w:tcPr>
          <w:p w14:paraId="10EA44B7" w14:textId="38695D77" w:rsidR="00BA358C" w:rsidRPr="00E33BEE" w:rsidRDefault="00BA358C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Signature Head of School</w:t>
            </w:r>
            <w:r w:rsidR="00FD1919"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/Centre</w:t>
            </w:r>
            <w:r w:rsidR="00183FBD"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/Institute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_______________________________ </w:t>
            </w: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Date___________________</w:t>
            </w:r>
          </w:p>
          <w:p w14:paraId="065AE6C4" w14:textId="77777777" w:rsidR="00BA358C" w:rsidRPr="00E33BEE" w:rsidRDefault="00BA358C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  <w:p w14:paraId="6853AF36" w14:textId="77CEFC06" w:rsidR="00BA358C" w:rsidRPr="00E33BEE" w:rsidRDefault="00BA358C" w:rsidP="00B42790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Name of School</w:t>
            </w:r>
            <w:r w:rsidR="00FD1919"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/Centre</w:t>
            </w:r>
            <w:r w:rsidR="00B42790" w:rsidRPr="00E33BEE" w:rsidDel="00B427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183FBD" w:rsidRPr="00E33BE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/Institute</w:t>
            </w:r>
            <w:r w:rsidRPr="00E33BEE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____________________________________________   </w:t>
            </w:r>
          </w:p>
        </w:tc>
      </w:tr>
    </w:tbl>
    <w:p w14:paraId="02D34842" w14:textId="77777777" w:rsidR="00E33BEE" w:rsidRPr="00E33BEE" w:rsidRDefault="00E33BEE" w:rsidP="000D5485">
      <w:pPr>
        <w:tabs>
          <w:tab w:val="left" w:pos="2970"/>
        </w:tabs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14:paraId="4B40DA48" w14:textId="6824D205" w:rsidR="00626210" w:rsidRPr="00E33BEE" w:rsidRDefault="00626210" w:rsidP="000D5485">
      <w:pPr>
        <w:tabs>
          <w:tab w:val="left" w:pos="2970"/>
        </w:tabs>
        <w:rPr>
          <w:rFonts w:asciiTheme="minorHAnsi" w:hAnsiTheme="minorHAnsi" w:cstheme="minorHAnsi"/>
        </w:rPr>
      </w:pPr>
      <w:bookmarkStart w:id="2" w:name="_GoBack"/>
      <w:bookmarkEnd w:id="2"/>
    </w:p>
    <w:sectPr w:rsidR="00626210" w:rsidRPr="00E33BEE" w:rsidSect="00A44F97">
      <w:headerReference w:type="default" r:id="rId9"/>
      <w:pgSz w:w="12240" w:h="15840"/>
      <w:pgMar w:top="227" w:right="720" w:bottom="720" w:left="720" w:header="426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9E55B" w14:textId="77777777" w:rsidR="00CF4D4F" w:rsidRDefault="00CF4D4F" w:rsidP="00CF3696">
      <w:pPr>
        <w:pStyle w:val="FieldText"/>
      </w:pPr>
      <w:r>
        <w:separator/>
      </w:r>
    </w:p>
  </w:endnote>
  <w:endnote w:type="continuationSeparator" w:id="0">
    <w:p w14:paraId="56747B5F" w14:textId="77777777" w:rsidR="00CF4D4F" w:rsidRDefault="00CF4D4F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88E7" w14:textId="77777777" w:rsidR="00CF4D4F" w:rsidRDefault="00CF4D4F" w:rsidP="00CF3696">
      <w:pPr>
        <w:pStyle w:val="FieldText"/>
      </w:pPr>
      <w:r>
        <w:separator/>
      </w:r>
    </w:p>
  </w:footnote>
  <w:footnote w:type="continuationSeparator" w:id="0">
    <w:p w14:paraId="24F92634" w14:textId="77777777" w:rsidR="00CF4D4F" w:rsidRDefault="00CF4D4F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61"/>
      <w:gridCol w:w="7421"/>
    </w:tblGrid>
    <w:tr w:rsidR="00CF4D4F" w:rsidRPr="00D50722" w14:paraId="12E3F6F6" w14:textId="77777777" w:rsidTr="00122326">
      <w:trPr>
        <w:trHeight w:val="886"/>
      </w:trPr>
      <w:tc>
        <w:tcPr>
          <w:tcW w:w="3261" w:type="dxa"/>
          <w:shd w:val="clear" w:color="auto" w:fill="auto"/>
        </w:tcPr>
        <w:p w14:paraId="202AEBD7" w14:textId="73256B69" w:rsidR="00CF4D4F" w:rsidRPr="00D50722" w:rsidRDefault="00CF4D4F" w:rsidP="00D50722">
          <w:pPr>
            <w:rPr>
              <w:rFonts w:ascii="Calibri" w:hAnsi="Calibri"/>
              <w:sz w:val="22"/>
              <w:szCs w:val="22"/>
              <w:highlight w:val="yellow"/>
              <w:lang w:val="en-AU" w:eastAsia="en-AU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en-AU" w:eastAsia="en-AU"/>
            </w:rPr>
            <w:drawing>
              <wp:anchor distT="0" distB="0" distL="114300" distR="114300" simplePos="0" relativeHeight="251657216" behindDoc="0" locked="0" layoutInCell="1" allowOverlap="1" wp14:anchorId="427CA483" wp14:editId="42C011AD">
                <wp:simplePos x="0" y="0"/>
                <wp:positionH relativeFrom="column">
                  <wp:posOffset>-28575</wp:posOffset>
                </wp:positionH>
                <wp:positionV relativeFrom="paragraph">
                  <wp:posOffset>111125</wp:posOffset>
                </wp:positionV>
                <wp:extent cx="1547495" cy="466725"/>
                <wp:effectExtent l="0" t="0" r="0" b="9525"/>
                <wp:wrapNone/>
                <wp:docPr id="2" name="Picture 0" descr="UQ_logo_A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Q_logo_A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21" w:type="dxa"/>
          <w:vMerge w:val="restart"/>
          <w:shd w:val="clear" w:color="auto" w:fill="auto"/>
        </w:tcPr>
        <w:p w14:paraId="29A66808" w14:textId="77777777" w:rsidR="00CF4D4F" w:rsidRPr="00D50722" w:rsidRDefault="00CF4D4F" w:rsidP="00D50722">
          <w:pPr>
            <w:jc w:val="right"/>
            <w:rPr>
              <w:rFonts w:ascii="Calibri" w:hAnsi="Calibri"/>
              <w:b/>
              <w:sz w:val="22"/>
              <w:szCs w:val="22"/>
              <w:lang w:val="en-AU" w:eastAsia="en-AU"/>
            </w:rPr>
          </w:pPr>
        </w:p>
        <w:p w14:paraId="300EAFBE" w14:textId="189BF653" w:rsidR="00122326" w:rsidRDefault="00A666E5" w:rsidP="00122326">
          <w:pPr>
            <w:jc w:val="right"/>
            <w:rPr>
              <w:rFonts w:ascii="Calibri" w:hAnsi="Calibri"/>
              <w:b/>
              <w:sz w:val="36"/>
              <w:szCs w:val="40"/>
              <w:lang w:val="en-AU" w:eastAsia="en-AU"/>
            </w:rPr>
          </w:pPr>
          <w:r>
            <w:rPr>
              <w:rFonts w:ascii="Calibri" w:hAnsi="Calibri"/>
              <w:b/>
              <w:sz w:val="36"/>
              <w:szCs w:val="40"/>
              <w:lang w:val="en-AU" w:eastAsia="en-AU"/>
            </w:rPr>
            <w:t>20</w:t>
          </w:r>
          <w:r w:rsidR="00122326">
            <w:rPr>
              <w:rFonts w:ascii="Calibri" w:hAnsi="Calibri"/>
              <w:b/>
              <w:sz w:val="36"/>
              <w:szCs w:val="40"/>
              <w:lang w:val="en-AU" w:eastAsia="en-AU"/>
            </w:rPr>
            <w:t>20</w:t>
          </w:r>
          <w:r w:rsidR="00CF4D4F" w:rsidRPr="00A74083">
            <w:rPr>
              <w:rFonts w:ascii="Calibri" w:hAnsi="Calibri"/>
              <w:b/>
              <w:sz w:val="36"/>
              <w:szCs w:val="40"/>
              <w:lang w:val="en-AU" w:eastAsia="en-AU"/>
            </w:rPr>
            <w:t xml:space="preserve"> </w:t>
          </w:r>
          <w:r w:rsidR="00BA6435">
            <w:rPr>
              <w:rFonts w:ascii="Calibri" w:hAnsi="Calibri"/>
              <w:b/>
              <w:sz w:val="36"/>
              <w:szCs w:val="40"/>
              <w:lang w:val="en-AU" w:eastAsia="en-AU"/>
            </w:rPr>
            <w:t xml:space="preserve">UQ Poche </w:t>
          </w:r>
          <w:r w:rsidR="00122326">
            <w:rPr>
              <w:rFonts w:ascii="Calibri" w:hAnsi="Calibri"/>
              <w:b/>
              <w:sz w:val="36"/>
              <w:szCs w:val="40"/>
              <w:lang w:val="en-AU" w:eastAsia="en-AU"/>
            </w:rPr>
            <w:t>Centre</w:t>
          </w:r>
          <w:r w:rsidR="00BA6435">
            <w:rPr>
              <w:rFonts w:ascii="Calibri" w:hAnsi="Calibri"/>
              <w:b/>
              <w:sz w:val="36"/>
              <w:szCs w:val="40"/>
              <w:lang w:val="en-AU" w:eastAsia="en-AU"/>
            </w:rPr>
            <w:t xml:space="preserve"> for Indigenous</w:t>
          </w:r>
          <w:r w:rsidR="00122326">
            <w:rPr>
              <w:rFonts w:ascii="Calibri" w:hAnsi="Calibri"/>
              <w:b/>
              <w:sz w:val="36"/>
              <w:szCs w:val="40"/>
              <w:lang w:val="en-AU" w:eastAsia="en-AU"/>
            </w:rPr>
            <w:t xml:space="preserve"> </w:t>
          </w:r>
          <w:r w:rsidR="00BA6435">
            <w:rPr>
              <w:rFonts w:ascii="Calibri" w:hAnsi="Calibri"/>
              <w:b/>
              <w:sz w:val="36"/>
              <w:szCs w:val="40"/>
              <w:lang w:val="en-AU" w:eastAsia="en-AU"/>
            </w:rPr>
            <w:t>Health</w:t>
          </w:r>
        </w:p>
        <w:p w14:paraId="15A7385A" w14:textId="32458CDE" w:rsidR="00CF4D4F" w:rsidRPr="00A74083" w:rsidRDefault="00122326" w:rsidP="00122326">
          <w:pPr>
            <w:jc w:val="right"/>
            <w:rPr>
              <w:rFonts w:ascii="Calibri" w:hAnsi="Calibri"/>
              <w:b/>
              <w:sz w:val="36"/>
              <w:szCs w:val="40"/>
              <w:lang w:val="en-AU" w:eastAsia="en-AU"/>
            </w:rPr>
          </w:pPr>
          <w:r>
            <w:rPr>
              <w:rFonts w:ascii="Calibri" w:hAnsi="Calibri"/>
              <w:b/>
              <w:sz w:val="36"/>
              <w:szCs w:val="40"/>
              <w:lang w:val="en-AU" w:eastAsia="en-AU"/>
            </w:rPr>
            <w:t>Research Collaboration</w:t>
          </w:r>
          <w:r w:rsidR="00BA6435">
            <w:rPr>
              <w:rFonts w:ascii="Calibri" w:hAnsi="Calibri"/>
              <w:b/>
              <w:sz w:val="36"/>
              <w:szCs w:val="40"/>
              <w:lang w:val="en-AU" w:eastAsia="en-AU"/>
            </w:rPr>
            <w:t xml:space="preserve"> – Seeding Grant</w:t>
          </w:r>
        </w:p>
        <w:p w14:paraId="4B298519" w14:textId="77777777" w:rsidR="00CF4D4F" w:rsidRPr="00D50722" w:rsidRDefault="00CF4D4F" w:rsidP="007A5D1E">
          <w:pPr>
            <w:jc w:val="right"/>
            <w:rPr>
              <w:rFonts w:ascii="Calibri" w:hAnsi="Calibri"/>
              <w:b/>
              <w:sz w:val="72"/>
              <w:szCs w:val="72"/>
              <w:lang w:val="en-AU" w:eastAsia="en-AU"/>
            </w:rPr>
          </w:pPr>
          <w:r>
            <w:rPr>
              <w:rFonts w:ascii="Calibri" w:hAnsi="Calibri"/>
              <w:b/>
              <w:sz w:val="56"/>
              <w:szCs w:val="64"/>
              <w:lang w:val="en-AU" w:eastAsia="en-AU"/>
            </w:rPr>
            <w:t xml:space="preserve"> </w:t>
          </w:r>
          <w:r w:rsidR="007A5D1E">
            <w:rPr>
              <w:rFonts w:ascii="Calibri" w:hAnsi="Calibri"/>
              <w:b/>
              <w:sz w:val="56"/>
              <w:szCs w:val="64"/>
              <w:lang w:val="en-AU" w:eastAsia="en-AU"/>
            </w:rPr>
            <w:t>Application Form</w:t>
          </w:r>
        </w:p>
      </w:tc>
    </w:tr>
    <w:tr w:rsidR="00CF4D4F" w:rsidRPr="00D50722" w14:paraId="12F032D2" w14:textId="77777777" w:rsidTr="00122326">
      <w:trPr>
        <w:trHeight w:val="1275"/>
      </w:trPr>
      <w:tc>
        <w:tcPr>
          <w:tcW w:w="3261" w:type="dxa"/>
          <w:shd w:val="clear" w:color="auto" w:fill="auto"/>
        </w:tcPr>
        <w:p w14:paraId="4E85FDE7" w14:textId="7CD808DA" w:rsidR="00CF4D4F" w:rsidRDefault="00CF4D4F" w:rsidP="00CF4D4F">
          <w:pPr>
            <w:rPr>
              <w:rFonts w:ascii="Calibri" w:hAnsi="Calibri"/>
              <w:szCs w:val="18"/>
              <w:lang w:val="en-AU" w:eastAsia="en-AU"/>
            </w:rPr>
          </w:pPr>
        </w:p>
        <w:p w14:paraId="06D87C06" w14:textId="77777777" w:rsidR="00122326" w:rsidRPr="00D50722" w:rsidRDefault="00122326" w:rsidP="00CF4D4F">
          <w:pPr>
            <w:rPr>
              <w:rFonts w:ascii="Calibri" w:hAnsi="Calibri"/>
              <w:szCs w:val="18"/>
              <w:lang w:val="en-AU" w:eastAsia="en-AU"/>
            </w:rPr>
          </w:pPr>
        </w:p>
        <w:p w14:paraId="056A6C26" w14:textId="77777777" w:rsidR="00CF4D4F" w:rsidRPr="00D50722" w:rsidRDefault="00CF4D4F" w:rsidP="00CF4D4F">
          <w:pPr>
            <w:rPr>
              <w:rFonts w:ascii="Calibri" w:hAnsi="Calibri"/>
              <w:szCs w:val="18"/>
              <w:lang w:val="en-AU" w:eastAsia="en-AU"/>
            </w:rPr>
          </w:pPr>
          <w:r>
            <w:rPr>
              <w:rFonts w:ascii="Calibri" w:hAnsi="Calibri"/>
              <w:szCs w:val="18"/>
              <w:lang w:val="en-AU" w:eastAsia="en-AU"/>
            </w:rPr>
            <w:t>The University of Queenslan</w:t>
          </w:r>
          <w:r w:rsidRPr="00D50722">
            <w:rPr>
              <w:rFonts w:ascii="Calibri" w:hAnsi="Calibri"/>
              <w:szCs w:val="18"/>
              <w:lang w:val="en-AU" w:eastAsia="en-AU"/>
            </w:rPr>
            <w:t>d</w:t>
          </w:r>
        </w:p>
        <w:p w14:paraId="5EC3B07D" w14:textId="77777777" w:rsidR="00CF4D4F" w:rsidRPr="00753FB0" w:rsidRDefault="00CF4D4F" w:rsidP="00CF4D4F">
          <w:pPr>
            <w:rPr>
              <w:rFonts w:ascii="Calibri" w:hAnsi="Calibri"/>
              <w:szCs w:val="18"/>
              <w:lang w:val="en-AU" w:eastAsia="en-AU"/>
            </w:rPr>
          </w:pPr>
          <w:r w:rsidRPr="00D50722">
            <w:rPr>
              <w:rFonts w:ascii="Calibri" w:hAnsi="Calibri"/>
              <w:szCs w:val="18"/>
              <w:lang w:val="en-AU" w:eastAsia="en-AU"/>
            </w:rPr>
            <w:t>St Lucia  Qld 4072</w:t>
          </w:r>
        </w:p>
        <w:p w14:paraId="5A0E4E35" w14:textId="0E061C22" w:rsidR="00CA3B5D" w:rsidRPr="00753FB0" w:rsidRDefault="00CF4D4F" w:rsidP="00CF4D4F">
          <w:pPr>
            <w:rPr>
              <w:rFonts w:ascii="Calibri" w:hAnsi="Calibri"/>
              <w:szCs w:val="18"/>
              <w:lang w:val="en-AU" w:eastAsia="en-AU"/>
            </w:rPr>
          </w:pPr>
          <w:r w:rsidRPr="00753FB0">
            <w:rPr>
              <w:rFonts w:ascii="Calibri" w:hAnsi="Calibri"/>
              <w:szCs w:val="18"/>
              <w:lang w:val="en-AU" w:eastAsia="en-AU"/>
            </w:rPr>
            <w:t xml:space="preserve">Email: </w:t>
          </w:r>
          <w:r w:rsidR="00753FB0" w:rsidRPr="00753FB0">
            <w:rPr>
              <w:rFonts w:ascii="Calibri" w:hAnsi="Calibri"/>
              <w:szCs w:val="18"/>
              <w:lang w:val="en-AU" w:eastAsia="en-AU"/>
            </w:rPr>
            <w:t>poche@uq.edu.au</w:t>
          </w:r>
        </w:p>
        <w:p w14:paraId="71DB3B2A" w14:textId="77777777" w:rsidR="00294428" w:rsidRPr="00D50722" w:rsidRDefault="00294428" w:rsidP="00CF4D4F">
          <w:pPr>
            <w:rPr>
              <w:rFonts w:ascii="Calibri" w:hAnsi="Calibri"/>
              <w:sz w:val="22"/>
              <w:szCs w:val="22"/>
              <w:lang w:val="en-AU" w:eastAsia="en-AU"/>
            </w:rPr>
          </w:pPr>
        </w:p>
      </w:tc>
      <w:tc>
        <w:tcPr>
          <w:tcW w:w="7421" w:type="dxa"/>
          <w:vMerge/>
          <w:shd w:val="clear" w:color="auto" w:fill="auto"/>
        </w:tcPr>
        <w:p w14:paraId="0279BA64" w14:textId="77777777" w:rsidR="00CF4D4F" w:rsidRPr="00D50722" w:rsidRDefault="00CF4D4F" w:rsidP="00D50722">
          <w:pPr>
            <w:rPr>
              <w:rFonts w:ascii="Calibri" w:hAnsi="Calibri"/>
              <w:sz w:val="40"/>
              <w:szCs w:val="40"/>
              <w:lang w:val="en-AU" w:eastAsia="en-AU"/>
            </w:rPr>
          </w:pPr>
        </w:p>
      </w:tc>
    </w:tr>
  </w:tbl>
  <w:p w14:paraId="23DA6761" w14:textId="0469D261" w:rsidR="00CF4D4F" w:rsidRDefault="00CF4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80636"/>
    <w:multiLevelType w:val="hybridMultilevel"/>
    <w:tmpl w:val="DD84C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F5738"/>
    <w:multiLevelType w:val="hybridMultilevel"/>
    <w:tmpl w:val="96B086C8"/>
    <w:lvl w:ilvl="0" w:tplc="4C281DEC">
      <w:start w:val="1"/>
      <w:numFmt w:val="lowerRoman"/>
      <w:lvlText w:val="%1) 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1F11"/>
    <w:multiLevelType w:val="hybridMultilevel"/>
    <w:tmpl w:val="296673CE"/>
    <w:lvl w:ilvl="0" w:tplc="040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abstractNum w:abstractNumId="13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4" w15:restartNumberingAfterBreak="0">
    <w:nsid w:val="34A42C07"/>
    <w:multiLevelType w:val="hybridMultilevel"/>
    <w:tmpl w:val="7566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F3084"/>
    <w:multiLevelType w:val="hybridMultilevel"/>
    <w:tmpl w:val="037CFEF6"/>
    <w:lvl w:ilvl="0" w:tplc="4C281DEC">
      <w:start w:val="1"/>
      <w:numFmt w:val="lowerRoman"/>
      <w:lvlText w:val="%1) 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7" w15:restartNumberingAfterBreak="0">
    <w:nsid w:val="48C868B5"/>
    <w:multiLevelType w:val="hybridMultilevel"/>
    <w:tmpl w:val="5666E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6657"/>
    <w:multiLevelType w:val="hybridMultilevel"/>
    <w:tmpl w:val="E4D2F0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2F14AF"/>
    <w:multiLevelType w:val="hybridMultilevel"/>
    <w:tmpl w:val="6B5C2D3C"/>
    <w:lvl w:ilvl="0" w:tplc="C4266324">
      <w:start w:val="1"/>
      <w:numFmt w:val="lowerRoman"/>
      <w:lvlText w:val="%1) 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8"/>
  </w:num>
  <w:num w:numId="14">
    <w:abstractNumId w:val="16"/>
  </w:num>
  <w:num w:numId="15">
    <w:abstractNumId w:val="13"/>
  </w:num>
  <w:num w:numId="16">
    <w:abstractNumId w:val="11"/>
  </w:num>
  <w:num w:numId="17">
    <w:abstractNumId w:val="17"/>
  </w:num>
  <w:num w:numId="18">
    <w:abstractNumId w:val="14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B1"/>
    <w:rsid w:val="000071F7"/>
    <w:rsid w:val="00007764"/>
    <w:rsid w:val="00010B00"/>
    <w:rsid w:val="000209FC"/>
    <w:rsid w:val="0002798A"/>
    <w:rsid w:val="000463E3"/>
    <w:rsid w:val="000603A0"/>
    <w:rsid w:val="00083002"/>
    <w:rsid w:val="00087B85"/>
    <w:rsid w:val="00090242"/>
    <w:rsid w:val="00090710"/>
    <w:rsid w:val="000A01F1"/>
    <w:rsid w:val="000A20CE"/>
    <w:rsid w:val="000C1163"/>
    <w:rsid w:val="000C797A"/>
    <w:rsid w:val="000D1CB8"/>
    <w:rsid w:val="000D2539"/>
    <w:rsid w:val="000D2BB8"/>
    <w:rsid w:val="000D5485"/>
    <w:rsid w:val="000D7AB3"/>
    <w:rsid w:val="000F2DF4"/>
    <w:rsid w:val="000F6783"/>
    <w:rsid w:val="00110476"/>
    <w:rsid w:val="00116652"/>
    <w:rsid w:val="00120C95"/>
    <w:rsid w:val="00122326"/>
    <w:rsid w:val="001308D0"/>
    <w:rsid w:val="001401BF"/>
    <w:rsid w:val="001427D5"/>
    <w:rsid w:val="0014663E"/>
    <w:rsid w:val="00180664"/>
    <w:rsid w:val="00183FBD"/>
    <w:rsid w:val="001903F7"/>
    <w:rsid w:val="0019283B"/>
    <w:rsid w:val="0019395E"/>
    <w:rsid w:val="001B536E"/>
    <w:rsid w:val="001D6B76"/>
    <w:rsid w:val="001E60F1"/>
    <w:rsid w:val="00211828"/>
    <w:rsid w:val="00250014"/>
    <w:rsid w:val="00275BB5"/>
    <w:rsid w:val="00286F6A"/>
    <w:rsid w:val="00291C8C"/>
    <w:rsid w:val="00294428"/>
    <w:rsid w:val="00296CBC"/>
    <w:rsid w:val="00297307"/>
    <w:rsid w:val="002A1ECE"/>
    <w:rsid w:val="002A2510"/>
    <w:rsid w:val="002A6FA9"/>
    <w:rsid w:val="002B31D0"/>
    <w:rsid w:val="002B4D1D"/>
    <w:rsid w:val="002C10B1"/>
    <w:rsid w:val="002D222A"/>
    <w:rsid w:val="003076FD"/>
    <w:rsid w:val="00317005"/>
    <w:rsid w:val="00317E89"/>
    <w:rsid w:val="00323777"/>
    <w:rsid w:val="00335259"/>
    <w:rsid w:val="00372DDE"/>
    <w:rsid w:val="00380043"/>
    <w:rsid w:val="003929F1"/>
    <w:rsid w:val="00392CEE"/>
    <w:rsid w:val="003A1B63"/>
    <w:rsid w:val="003A41A1"/>
    <w:rsid w:val="003B2326"/>
    <w:rsid w:val="003D29A9"/>
    <w:rsid w:val="003D5315"/>
    <w:rsid w:val="00400251"/>
    <w:rsid w:val="004163D0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3696"/>
    <w:rsid w:val="004A4198"/>
    <w:rsid w:val="004A54EA"/>
    <w:rsid w:val="004A6BF9"/>
    <w:rsid w:val="004B0578"/>
    <w:rsid w:val="004D3F2F"/>
    <w:rsid w:val="004D5AD4"/>
    <w:rsid w:val="004D7460"/>
    <w:rsid w:val="004D7A6D"/>
    <w:rsid w:val="004E34C6"/>
    <w:rsid w:val="004F62AD"/>
    <w:rsid w:val="00501AE8"/>
    <w:rsid w:val="00502DF4"/>
    <w:rsid w:val="00504B65"/>
    <w:rsid w:val="005114CE"/>
    <w:rsid w:val="0052122B"/>
    <w:rsid w:val="00522CFC"/>
    <w:rsid w:val="005557F6"/>
    <w:rsid w:val="00563778"/>
    <w:rsid w:val="0059270A"/>
    <w:rsid w:val="005A797F"/>
    <w:rsid w:val="005B4AE2"/>
    <w:rsid w:val="005C454F"/>
    <w:rsid w:val="005C509E"/>
    <w:rsid w:val="005E63CC"/>
    <w:rsid w:val="005F6B40"/>
    <w:rsid w:val="005F6E87"/>
    <w:rsid w:val="00607FED"/>
    <w:rsid w:val="00612672"/>
    <w:rsid w:val="00613129"/>
    <w:rsid w:val="00617C65"/>
    <w:rsid w:val="00622B07"/>
    <w:rsid w:val="00626210"/>
    <w:rsid w:val="00631199"/>
    <w:rsid w:val="0063459A"/>
    <w:rsid w:val="0066126B"/>
    <w:rsid w:val="00682C69"/>
    <w:rsid w:val="006B1B2D"/>
    <w:rsid w:val="006B224B"/>
    <w:rsid w:val="006B40B8"/>
    <w:rsid w:val="006B74A9"/>
    <w:rsid w:val="006C7580"/>
    <w:rsid w:val="006D2635"/>
    <w:rsid w:val="006D779C"/>
    <w:rsid w:val="006E4F63"/>
    <w:rsid w:val="006E729E"/>
    <w:rsid w:val="007039F7"/>
    <w:rsid w:val="00722A00"/>
    <w:rsid w:val="007325A9"/>
    <w:rsid w:val="007363E5"/>
    <w:rsid w:val="00736D99"/>
    <w:rsid w:val="0074343D"/>
    <w:rsid w:val="00745127"/>
    <w:rsid w:val="00750231"/>
    <w:rsid w:val="00753FB0"/>
    <w:rsid w:val="0075423B"/>
    <w:rsid w:val="0075451A"/>
    <w:rsid w:val="007602AC"/>
    <w:rsid w:val="00760FBD"/>
    <w:rsid w:val="007623A2"/>
    <w:rsid w:val="007654CD"/>
    <w:rsid w:val="00766B90"/>
    <w:rsid w:val="00774B67"/>
    <w:rsid w:val="007827C2"/>
    <w:rsid w:val="00786E50"/>
    <w:rsid w:val="00790C1C"/>
    <w:rsid w:val="00793AC6"/>
    <w:rsid w:val="007A5D1E"/>
    <w:rsid w:val="007A71DE"/>
    <w:rsid w:val="007B0EA2"/>
    <w:rsid w:val="007B199B"/>
    <w:rsid w:val="007B527F"/>
    <w:rsid w:val="007B6119"/>
    <w:rsid w:val="007B7738"/>
    <w:rsid w:val="007C1DA0"/>
    <w:rsid w:val="007C71B8"/>
    <w:rsid w:val="007D47B2"/>
    <w:rsid w:val="007E10B2"/>
    <w:rsid w:val="007E2A15"/>
    <w:rsid w:val="007E56C4"/>
    <w:rsid w:val="007F3D5B"/>
    <w:rsid w:val="008107D6"/>
    <w:rsid w:val="00841645"/>
    <w:rsid w:val="00852EC6"/>
    <w:rsid w:val="008753A7"/>
    <w:rsid w:val="0088782D"/>
    <w:rsid w:val="00891EE1"/>
    <w:rsid w:val="008B2B9B"/>
    <w:rsid w:val="008B7081"/>
    <w:rsid w:val="008D18FB"/>
    <w:rsid w:val="008D7A67"/>
    <w:rsid w:val="008F203E"/>
    <w:rsid w:val="008F2F8A"/>
    <w:rsid w:val="008F5BCD"/>
    <w:rsid w:val="00902964"/>
    <w:rsid w:val="00912AC4"/>
    <w:rsid w:val="00913B43"/>
    <w:rsid w:val="00914AA1"/>
    <w:rsid w:val="00920507"/>
    <w:rsid w:val="00933455"/>
    <w:rsid w:val="00936078"/>
    <w:rsid w:val="0094790F"/>
    <w:rsid w:val="00966B90"/>
    <w:rsid w:val="009737B7"/>
    <w:rsid w:val="009802C4"/>
    <w:rsid w:val="00991818"/>
    <w:rsid w:val="009976D9"/>
    <w:rsid w:val="00997A3E"/>
    <w:rsid w:val="009A12D5"/>
    <w:rsid w:val="009A4EA3"/>
    <w:rsid w:val="009A55DC"/>
    <w:rsid w:val="009B6CC9"/>
    <w:rsid w:val="009C220D"/>
    <w:rsid w:val="009C5E26"/>
    <w:rsid w:val="009D7820"/>
    <w:rsid w:val="009E1EB1"/>
    <w:rsid w:val="009E2680"/>
    <w:rsid w:val="009F5B55"/>
    <w:rsid w:val="00A211B2"/>
    <w:rsid w:val="00A2727E"/>
    <w:rsid w:val="00A35524"/>
    <w:rsid w:val="00A372CE"/>
    <w:rsid w:val="00A412F4"/>
    <w:rsid w:val="00A44F19"/>
    <w:rsid w:val="00A44F97"/>
    <w:rsid w:val="00A4614B"/>
    <w:rsid w:val="00A60C9E"/>
    <w:rsid w:val="00A65AB1"/>
    <w:rsid w:val="00A666E5"/>
    <w:rsid w:val="00A74F99"/>
    <w:rsid w:val="00A82BA3"/>
    <w:rsid w:val="00A94ACC"/>
    <w:rsid w:val="00AA01D3"/>
    <w:rsid w:val="00AA2EA7"/>
    <w:rsid w:val="00AA4AB2"/>
    <w:rsid w:val="00AC6CE6"/>
    <w:rsid w:val="00AE6FA4"/>
    <w:rsid w:val="00AF682E"/>
    <w:rsid w:val="00AF7612"/>
    <w:rsid w:val="00B0083D"/>
    <w:rsid w:val="00B03907"/>
    <w:rsid w:val="00B11811"/>
    <w:rsid w:val="00B311E1"/>
    <w:rsid w:val="00B42790"/>
    <w:rsid w:val="00B4735C"/>
    <w:rsid w:val="00B579DF"/>
    <w:rsid w:val="00B74424"/>
    <w:rsid w:val="00B90EC2"/>
    <w:rsid w:val="00B91DB3"/>
    <w:rsid w:val="00B97045"/>
    <w:rsid w:val="00BA268F"/>
    <w:rsid w:val="00BA358C"/>
    <w:rsid w:val="00BA6435"/>
    <w:rsid w:val="00BC7927"/>
    <w:rsid w:val="00BD21C3"/>
    <w:rsid w:val="00C079CA"/>
    <w:rsid w:val="00C17C3C"/>
    <w:rsid w:val="00C35C35"/>
    <w:rsid w:val="00C45FDA"/>
    <w:rsid w:val="00C67741"/>
    <w:rsid w:val="00C74647"/>
    <w:rsid w:val="00C74F2B"/>
    <w:rsid w:val="00C76039"/>
    <w:rsid w:val="00C76480"/>
    <w:rsid w:val="00C80AD2"/>
    <w:rsid w:val="00C90BA8"/>
    <w:rsid w:val="00C92FD6"/>
    <w:rsid w:val="00CA3B5D"/>
    <w:rsid w:val="00CA68E7"/>
    <w:rsid w:val="00CB3F3F"/>
    <w:rsid w:val="00CE5DC7"/>
    <w:rsid w:val="00CE7D54"/>
    <w:rsid w:val="00CF3696"/>
    <w:rsid w:val="00CF4D4F"/>
    <w:rsid w:val="00D00293"/>
    <w:rsid w:val="00D14E73"/>
    <w:rsid w:val="00D20B3B"/>
    <w:rsid w:val="00D2608B"/>
    <w:rsid w:val="00D37BB5"/>
    <w:rsid w:val="00D44FA5"/>
    <w:rsid w:val="00D50722"/>
    <w:rsid w:val="00D55AFA"/>
    <w:rsid w:val="00D6155E"/>
    <w:rsid w:val="00D83A19"/>
    <w:rsid w:val="00D86A85"/>
    <w:rsid w:val="00D873F0"/>
    <w:rsid w:val="00D90A75"/>
    <w:rsid w:val="00D97DA7"/>
    <w:rsid w:val="00DA4514"/>
    <w:rsid w:val="00DC47A2"/>
    <w:rsid w:val="00DD47E2"/>
    <w:rsid w:val="00DE1551"/>
    <w:rsid w:val="00DE7DA6"/>
    <w:rsid w:val="00DE7FB7"/>
    <w:rsid w:val="00E106E2"/>
    <w:rsid w:val="00E20DDA"/>
    <w:rsid w:val="00E224B4"/>
    <w:rsid w:val="00E27CDA"/>
    <w:rsid w:val="00E32A8B"/>
    <w:rsid w:val="00E33BEE"/>
    <w:rsid w:val="00E36054"/>
    <w:rsid w:val="00E37E7B"/>
    <w:rsid w:val="00E46E04"/>
    <w:rsid w:val="00E549F1"/>
    <w:rsid w:val="00E644D9"/>
    <w:rsid w:val="00E76BC5"/>
    <w:rsid w:val="00E87396"/>
    <w:rsid w:val="00E96F6F"/>
    <w:rsid w:val="00EB2E74"/>
    <w:rsid w:val="00EB478A"/>
    <w:rsid w:val="00EC42A3"/>
    <w:rsid w:val="00EE6B6E"/>
    <w:rsid w:val="00EF49DF"/>
    <w:rsid w:val="00EF5D18"/>
    <w:rsid w:val="00F31122"/>
    <w:rsid w:val="00F31219"/>
    <w:rsid w:val="00F83033"/>
    <w:rsid w:val="00F91E46"/>
    <w:rsid w:val="00F966AA"/>
    <w:rsid w:val="00FA249E"/>
    <w:rsid w:val="00FB538F"/>
    <w:rsid w:val="00FC3071"/>
    <w:rsid w:val="00FD1919"/>
    <w:rsid w:val="00FD5902"/>
    <w:rsid w:val="00FE0720"/>
    <w:rsid w:val="00FE10BF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  <w14:docId w14:val="7296DED4"/>
  <w15:docId w15:val="{BD459279-5AD4-46DC-A456-D135320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E46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link w:val="HeaderChar"/>
    <w:rsid w:val="00D50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0722"/>
    <w:rPr>
      <w:rFonts w:ascii="Tahoma" w:hAnsi="Tahoma"/>
      <w:sz w:val="18"/>
      <w:szCs w:val="24"/>
      <w:lang w:val="en-US" w:eastAsia="en-US"/>
    </w:r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paragraph" w:styleId="ListParagraph">
    <w:name w:val="List Paragraph"/>
    <w:basedOn w:val="Normal"/>
    <w:uiPriority w:val="34"/>
    <w:qFormat/>
    <w:rsid w:val="004A6BF9"/>
    <w:pPr>
      <w:ind w:left="720"/>
      <w:contextualSpacing/>
    </w:pPr>
  </w:style>
  <w:style w:type="character" w:styleId="Hyperlink">
    <w:name w:val="Hyperlink"/>
    <w:basedOn w:val="DefaultParagraphFont"/>
    <w:rsid w:val="000D54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A64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6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6435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6435"/>
    <w:rPr>
      <w:rFonts w:ascii="Tahoma" w:hAnsi="Tahoma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2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e@u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645B8E0ECB4F69B90A905A77D0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8998-7E0E-4123-A950-91357E48B1C9}"/>
      </w:docPartPr>
      <w:docPartBody>
        <w:p w:rsidR="00000000" w:rsidRDefault="00F51954" w:rsidP="00F51954">
          <w:pPr>
            <w:pStyle w:val="61645B8E0ECB4F69B90A905A77D07302"/>
          </w:pPr>
          <w:r w:rsidRPr="00EF07CD">
            <w:rPr>
              <w:rStyle w:val="PlaceholderText"/>
              <w:color w:val="A6A6A6" w:themeColor="background1" w:themeShade="A6"/>
              <w:sz w:val="20"/>
              <w:szCs w:val="20"/>
            </w:rPr>
            <w:t>Choose title</w:t>
          </w:r>
        </w:p>
      </w:docPartBody>
    </w:docPart>
    <w:docPart>
      <w:docPartPr>
        <w:name w:val="F55F6FC847964D5F968DA93AAB4D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8DCF-48B7-4614-8FB0-7CF16C1B5E6C}"/>
      </w:docPartPr>
      <w:docPartBody>
        <w:p w:rsidR="00000000" w:rsidRDefault="00F51954" w:rsidP="00F51954">
          <w:pPr>
            <w:pStyle w:val="F55F6FC847964D5F968DA93AAB4DBA44"/>
          </w:pPr>
          <w:r w:rsidRPr="003E4B6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appointment</w:t>
          </w:r>
        </w:p>
      </w:docPartBody>
    </w:docPart>
    <w:docPart>
      <w:docPartPr>
        <w:name w:val="5866CB5148434BC0B5A296EB7D1F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BD27-A408-4655-818F-3B7D7AC4064F}"/>
      </w:docPartPr>
      <w:docPartBody>
        <w:p w:rsidR="00000000" w:rsidRDefault="00F51954" w:rsidP="00F51954">
          <w:pPr>
            <w:pStyle w:val="5866CB5148434BC0B5A296EB7D1F31B4"/>
          </w:pPr>
          <w:r w:rsidRPr="00EF07CD">
            <w:rPr>
              <w:rStyle w:val="PlaceholderText"/>
              <w:color w:val="A6A6A6" w:themeColor="background1" w:themeShade="A6"/>
              <w:sz w:val="20"/>
              <w:szCs w:val="20"/>
            </w:rPr>
            <w:t>Choose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54"/>
    <w:rsid w:val="00F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954"/>
    <w:rPr>
      <w:color w:val="808080"/>
    </w:rPr>
  </w:style>
  <w:style w:type="paragraph" w:customStyle="1" w:styleId="557E67EC21B048CBACBE5FFF5977049B">
    <w:name w:val="557E67EC21B048CBACBE5FFF5977049B"/>
    <w:rsid w:val="00F51954"/>
  </w:style>
  <w:style w:type="paragraph" w:customStyle="1" w:styleId="862397844883493E845BF4FE5FF72E6A">
    <w:name w:val="862397844883493E845BF4FE5FF72E6A"/>
    <w:rsid w:val="00F51954"/>
  </w:style>
  <w:style w:type="paragraph" w:customStyle="1" w:styleId="3B1B3434059242EA94A441EF1DA969C9">
    <w:name w:val="3B1B3434059242EA94A441EF1DA969C9"/>
    <w:rsid w:val="00F51954"/>
  </w:style>
  <w:style w:type="paragraph" w:customStyle="1" w:styleId="ED3FA587117144E78CDBF975F2B56061">
    <w:name w:val="ED3FA587117144E78CDBF975F2B56061"/>
    <w:rsid w:val="00F51954"/>
  </w:style>
  <w:style w:type="paragraph" w:customStyle="1" w:styleId="9A399EC988214990B18B73819829D33C">
    <w:name w:val="9A399EC988214990B18B73819829D33C"/>
    <w:rsid w:val="00F51954"/>
  </w:style>
  <w:style w:type="paragraph" w:customStyle="1" w:styleId="DBE3B55DBA5D40CE9E3A2E2D4DF91720">
    <w:name w:val="DBE3B55DBA5D40CE9E3A2E2D4DF91720"/>
    <w:rsid w:val="00F51954"/>
  </w:style>
  <w:style w:type="paragraph" w:customStyle="1" w:styleId="61645B8E0ECB4F69B90A905A77D07302">
    <w:name w:val="61645B8E0ECB4F69B90A905A77D07302"/>
    <w:rsid w:val="00F51954"/>
  </w:style>
  <w:style w:type="paragraph" w:customStyle="1" w:styleId="6B56D947235A42B2944D49125D542453">
    <w:name w:val="6B56D947235A42B2944D49125D542453"/>
    <w:rsid w:val="00F51954"/>
  </w:style>
  <w:style w:type="paragraph" w:customStyle="1" w:styleId="F55F6FC847964D5F968DA93AAB4DBA44">
    <w:name w:val="F55F6FC847964D5F968DA93AAB4DBA44"/>
    <w:rsid w:val="00F51954"/>
  </w:style>
  <w:style w:type="paragraph" w:customStyle="1" w:styleId="5866CB5148434BC0B5A296EB7D1F31B4">
    <w:name w:val="5866CB5148434BC0B5A296EB7D1F31B4"/>
    <w:rsid w:val="00F51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11A6-7424-428E-AD91-75143CA3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606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Pratt</dc:creator>
  <cp:lastModifiedBy>Leanne Coombe</cp:lastModifiedBy>
  <cp:revision>3</cp:revision>
  <cp:lastPrinted>2014-11-05T01:37:00Z</cp:lastPrinted>
  <dcterms:created xsi:type="dcterms:W3CDTF">2019-09-17T02:45:00Z</dcterms:created>
  <dcterms:modified xsi:type="dcterms:W3CDTF">2019-09-17T04:56:00Z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TC010908261033</vt:lpwstr>
  </property>
</Properties>
</file>